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21" w:rsidRDefault="00EA1E21" w:rsidP="00D77915">
      <w:pPr>
        <w:autoSpaceDE w:val="0"/>
        <w:jc w:val="center"/>
        <w:rPr>
          <w:rFonts w:ascii="Bodoni MT Condensed" w:hAnsi="Bodoni MT Condensed" w:cs="Tahoma"/>
          <w:b/>
          <w:sz w:val="20"/>
          <w:szCs w:val="20"/>
        </w:rPr>
      </w:pP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A1E21" w:rsidRDefault="007F518A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912E9E5" wp14:editId="15A3D4C1">
            <wp:simplePos x="0" y="0"/>
            <wp:positionH relativeFrom="column">
              <wp:posOffset>3305175</wp:posOffset>
            </wp:positionH>
            <wp:positionV relativeFrom="paragraph">
              <wp:posOffset>-3810</wp:posOffset>
            </wp:positionV>
            <wp:extent cx="96774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260" y="21086"/>
                <wp:lineTo x="21260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inline distT="0" distB="0" distL="0" distR="0" wp14:anchorId="34A8D2BF" wp14:editId="4BA9AF72">
            <wp:extent cx="1495425" cy="826822"/>
            <wp:effectExtent l="0" t="0" r="0" b="0"/>
            <wp:docPr id="1" name="Imagen 1" descr="Resultado de imagen para logo fosi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osis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39" cy="82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F518A" w:rsidRPr="00361CCB" w:rsidRDefault="007F518A" w:rsidP="007F518A">
      <w:pPr>
        <w:ind w:left="4254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MUNICIPALIDAD </w:t>
      </w:r>
      <w:r w:rsidRPr="00361CCB">
        <w:rPr>
          <w:rFonts w:ascii="Arial" w:hAnsi="Arial" w:cs="Arial"/>
          <w:b/>
          <w:bCs/>
          <w:sz w:val="20"/>
          <w:szCs w:val="20"/>
        </w:rPr>
        <w:t>DE VILCUN</w:t>
      </w:r>
    </w:p>
    <w:p w:rsidR="007F518A" w:rsidRDefault="007F518A" w:rsidP="007F518A">
      <w:pPr>
        <w:autoSpaceDE w:val="0"/>
        <w:ind w:left="4254"/>
        <w:jc w:val="both"/>
        <w:rPr>
          <w:rFonts w:ascii="Verdana" w:hAnsi="Verdana" w:cs="Verdana"/>
          <w:color w:val="000000"/>
          <w:sz w:val="20"/>
          <w:szCs w:val="20"/>
        </w:rPr>
      </w:pPr>
      <w:r w:rsidRPr="00361CCB">
        <w:rPr>
          <w:rFonts w:ascii="Arial" w:hAnsi="Arial" w:cs="Arial"/>
          <w:b/>
          <w:bCs/>
          <w:sz w:val="20"/>
          <w:szCs w:val="20"/>
        </w:rPr>
        <w:t>DIRECCIÓN DESARROLLO COMUNITARIO</w:t>
      </w:r>
      <w:r w:rsidRPr="007F518A">
        <w:rPr>
          <w:noProof/>
          <w:lang w:val="es-CL" w:eastAsia="es-CL"/>
        </w:rPr>
        <w:t xml:space="preserve"> </w:t>
      </w: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A1E21" w:rsidRPr="007E16B4" w:rsidRDefault="00EA1E21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A1E21" w:rsidRPr="007E16B4" w:rsidRDefault="00EA1E21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A1E21" w:rsidRPr="007E16B4" w:rsidRDefault="00EA1E21">
      <w:pPr>
        <w:autoSpaceDE w:val="0"/>
        <w:jc w:val="both"/>
        <w:rPr>
          <w:rFonts w:ascii="Arial" w:hAnsi="Arial" w:cs="Arial"/>
          <w:color w:val="000000"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 xml:space="preserve">BASES </w:t>
      </w:r>
    </w:p>
    <w:p w:rsidR="00FA1D8A" w:rsidRPr="007E16B4" w:rsidRDefault="00FA1D8A">
      <w:pPr>
        <w:jc w:val="center"/>
        <w:rPr>
          <w:rFonts w:ascii="Arial" w:hAnsi="Arial" w:cs="Arial"/>
          <w:b/>
        </w:rPr>
      </w:pPr>
    </w:p>
    <w:p w:rsidR="00FA1D8A" w:rsidRPr="007E16B4" w:rsidRDefault="003648CE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 xml:space="preserve">PROVISIÓN DE CARGO </w:t>
      </w:r>
    </w:p>
    <w:p w:rsidR="00FA1D8A" w:rsidRPr="007E16B4" w:rsidRDefault="00FA1D8A">
      <w:pPr>
        <w:jc w:val="center"/>
        <w:rPr>
          <w:rFonts w:ascii="Arial" w:hAnsi="Arial" w:cs="Arial"/>
          <w:b/>
        </w:rPr>
      </w:pPr>
    </w:p>
    <w:p w:rsidR="00EA1E21" w:rsidRPr="007E16B4" w:rsidRDefault="00D77915">
      <w:pPr>
        <w:jc w:val="center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“</w:t>
      </w:r>
      <w:r w:rsidR="007348FB">
        <w:rPr>
          <w:rFonts w:ascii="Arial" w:hAnsi="Arial" w:cs="Arial"/>
          <w:b/>
          <w:u w:val="single"/>
        </w:rPr>
        <w:t>0</w:t>
      </w:r>
      <w:r w:rsidR="000F3345">
        <w:rPr>
          <w:rFonts w:ascii="Arial" w:hAnsi="Arial" w:cs="Arial"/>
          <w:b/>
          <w:u w:val="single"/>
        </w:rPr>
        <w:t>1</w:t>
      </w:r>
      <w:r w:rsidR="007348FB">
        <w:rPr>
          <w:rFonts w:ascii="Arial" w:hAnsi="Arial" w:cs="Arial"/>
          <w:b/>
          <w:u w:val="single"/>
        </w:rPr>
        <w:t xml:space="preserve">  </w:t>
      </w:r>
      <w:r w:rsidRPr="007E16B4">
        <w:rPr>
          <w:rFonts w:ascii="Arial" w:hAnsi="Arial" w:cs="Arial"/>
          <w:b/>
          <w:u w:val="single"/>
        </w:rPr>
        <w:t>APOYO FAMILIAR</w:t>
      </w:r>
      <w:r w:rsidR="007348FB">
        <w:rPr>
          <w:rFonts w:ascii="Arial" w:hAnsi="Arial" w:cs="Arial"/>
          <w:b/>
          <w:u w:val="single"/>
        </w:rPr>
        <w:t xml:space="preserve"> </w:t>
      </w:r>
      <w:r w:rsidR="007F518A" w:rsidRPr="007E16B4">
        <w:rPr>
          <w:rFonts w:ascii="Arial" w:hAnsi="Arial" w:cs="Arial"/>
          <w:b/>
          <w:u w:val="single"/>
        </w:rPr>
        <w:t>INTEGRAL</w:t>
      </w:r>
      <w:r w:rsidR="007F518A">
        <w:rPr>
          <w:rFonts w:ascii="Arial" w:hAnsi="Arial" w:cs="Arial"/>
          <w:b/>
          <w:u w:val="single"/>
        </w:rPr>
        <w:t>”</w:t>
      </w:r>
    </w:p>
    <w:p w:rsidR="00D77915" w:rsidRPr="007E16B4" w:rsidRDefault="00D77915" w:rsidP="00D7791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val="es-CL" w:eastAsia="es-CL"/>
        </w:rPr>
      </w:pPr>
    </w:p>
    <w:p w:rsidR="00D77915" w:rsidRPr="007E16B4" w:rsidRDefault="00D77915" w:rsidP="00D77915">
      <w:pPr>
        <w:jc w:val="center"/>
        <w:rPr>
          <w:rFonts w:ascii="Arial" w:hAnsi="Arial" w:cs="Arial"/>
          <w:b/>
          <w:bCs/>
          <w:color w:val="000000"/>
          <w:lang w:val="es-CL" w:eastAsia="es-CL"/>
        </w:rPr>
      </w:pPr>
      <w:r w:rsidRPr="007E16B4">
        <w:rPr>
          <w:rFonts w:ascii="Arial" w:hAnsi="Arial" w:cs="Arial"/>
          <w:b/>
          <w:color w:val="000000"/>
          <w:lang w:val="es-CL" w:eastAsia="es-CL"/>
        </w:rPr>
        <w:t>DE</w:t>
      </w:r>
      <w:r w:rsidR="00B2787D">
        <w:rPr>
          <w:rFonts w:ascii="Arial" w:hAnsi="Arial" w:cs="Arial"/>
          <w:b/>
          <w:color w:val="000000"/>
          <w:lang w:val="es-CL" w:eastAsia="es-CL"/>
        </w:rPr>
        <w:t xml:space="preserve"> </w:t>
      </w:r>
      <w:r w:rsidRPr="007E16B4">
        <w:rPr>
          <w:rFonts w:ascii="Arial" w:hAnsi="Arial" w:cs="Arial"/>
          <w:b/>
          <w:bCs/>
          <w:color w:val="000000"/>
          <w:lang w:val="es-CL" w:eastAsia="es-CL"/>
        </w:rPr>
        <w:t xml:space="preserve">LAS MODALIDADES DE ACOMPAÑAMIENTO PSICOSOCIAL Y SOCIOLABORAL DEL PROGRAMA FAMILIAS, </w:t>
      </w:r>
    </w:p>
    <w:p w:rsidR="003648CE" w:rsidRPr="007E16B4" w:rsidRDefault="00D77915" w:rsidP="00D77915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  <w:bCs/>
          <w:color w:val="000000"/>
          <w:lang w:val="es-CL" w:eastAsia="es-CL"/>
        </w:rPr>
        <w:t xml:space="preserve"> SEGURIDADES Y OPORTUNIDADES</w:t>
      </w: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Default="00EA1E21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Pr="007E16B4" w:rsidRDefault="007F518A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022B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COMUNA DE VILCÚN</w:t>
      </w:r>
      <w:r w:rsidR="00D77915" w:rsidRPr="007E16B4">
        <w:rPr>
          <w:rFonts w:ascii="Arial" w:hAnsi="Arial" w:cs="Arial"/>
          <w:b/>
        </w:rPr>
        <w:t xml:space="preserve">, </w:t>
      </w:r>
      <w:r w:rsidR="00CA59F1">
        <w:rPr>
          <w:rFonts w:ascii="Arial" w:hAnsi="Arial" w:cs="Arial"/>
          <w:b/>
        </w:rPr>
        <w:t>SEPTIEMBRE</w:t>
      </w:r>
      <w:r w:rsidR="00D77915" w:rsidRPr="007E16B4">
        <w:rPr>
          <w:rFonts w:ascii="Arial" w:hAnsi="Arial" w:cs="Arial"/>
          <w:b/>
        </w:rPr>
        <w:t xml:space="preserve"> DE</w:t>
      </w:r>
      <w:r w:rsidR="00B12D45" w:rsidRPr="007E16B4">
        <w:rPr>
          <w:rFonts w:ascii="Arial" w:hAnsi="Arial" w:cs="Arial"/>
          <w:b/>
        </w:rPr>
        <w:t xml:space="preserve"> 201</w:t>
      </w:r>
      <w:r w:rsidR="00C702BC" w:rsidRPr="007E16B4">
        <w:rPr>
          <w:rFonts w:ascii="Arial" w:hAnsi="Arial" w:cs="Arial"/>
          <w:b/>
        </w:rPr>
        <w:t>7</w:t>
      </w:r>
    </w:p>
    <w:p w:rsidR="00D77915" w:rsidRDefault="00D77915" w:rsidP="007F518A">
      <w:pPr>
        <w:rPr>
          <w:rFonts w:ascii="Arial" w:hAnsi="Arial" w:cs="Arial"/>
          <w:b/>
        </w:rPr>
      </w:pPr>
    </w:p>
    <w:p w:rsidR="007348FB" w:rsidRPr="007E16B4" w:rsidRDefault="007348FB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lastRenderedPageBreak/>
        <w:t>PROYECTO</w:t>
      </w:r>
    </w:p>
    <w:p w:rsidR="00EA1E21" w:rsidRPr="007E16B4" w:rsidRDefault="00EA1E21">
      <w:pPr>
        <w:jc w:val="center"/>
        <w:rPr>
          <w:rFonts w:ascii="Arial" w:hAnsi="Arial" w:cs="Arial"/>
        </w:rPr>
      </w:pPr>
    </w:p>
    <w:p w:rsidR="00EA1E21" w:rsidRPr="007E16B4" w:rsidRDefault="00E7259E">
      <w:pPr>
        <w:tabs>
          <w:tab w:val="left" w:pos="748"/>
        </w:tabs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La Municipalidad de </w:t>
      </w:r>
      <w:r w:rsidR="00016087">
        <w:rPr>
          <w:rFonts w:ascii="Arial" w:hAnsi="Arial" w:cs="Arial"/>
        </w:rPr>
        <w:t>Vilcún</w:t>
      </w:r>
      <w:r w:rsidR="00EA1E21" w:rsidRPr="007E16B4">
        <w:rPr>
          <w:rFonts w:ascii="Arial" w:hAnsi="Arial" w:cs="Arial"/>
        </w:rPr>
        <w:t xml:space="preserve"> requiere contratar el recurso humano</w:t>
      </w:r>
      <w:r w:rsidR="00881E1C" w:rsidRPr="007E16B4">
        <w:rPr>
          <w:rFonts w:ascii="Arial" w:hAnsi="Arial" w:cs="Arial"/>
        </w:rPr>
        <w:t xml:space="preserve">, según descripción del cargo descrito a continuación en las presentes bases, </w:t>
      </w:r>
      <w:r w:rsidR="00EA1E21" w:rsidRPr="007E16B4">
        <w:rPr>
          <w:rFonts w:ascii="Arial" w:hAnsi="Arial" w:cs="Arial"/>
        </w:rPr>
        <w:t xml:space="preserve"> necesario para atender a los participantes del </w:t>
      </w:r>
      <w:r w:rsidR="00EA1E21" w:rsidRPr="007E16B4">
        <w:rPr>
          <w:rFonts w:ascii="Arial" w:hAnsi="Arial" w:cs="Arial"/>
          <w:b/>
        </w:rPr>
        <w:t xml:space="preserve">“Programa de Acompañamiento </w:t>
      </w:r>
      <w:r w:rsidR="001140C6" w:rsidRPr="007E16B4">
        <w:rPr>
          <w:rFonts w:ascii="Arial" w:hAnsi="Arial" w:cs="Arial"/>
          <w:b/>
        </w:rPr>
        <w:t xml:space="preserve">Familiar y </w:t>
      </w:r>
      <w:proofErr w:type="spellStart"/>
      <w:r w:rsidR="00EA1E21" w:rsidRPr="007E16B4">
        <w:rPr>
          <w:rFonts w:ascii="Arial" w:hAnsi="Arial" w:cs="Arial"/>
          <w:b/>
        </w:rPr>
        <w:t>Sociolaboral</w:t>
      </w:r>
      <w:proofErr w:type="spellEnd"/>
      <w:r w:rsidR="00EA1E21" w:rsidRPr="007E16B4">
        <w:rPr>
          <w:rFonts w:ascii="Arial" w:hAnsi="Arial" w:cs="Arial"/>
          <w:b/>
        </w:rPr>
        <w:t xml:space="preserve"> </w:t>
      </w:r>
      <w:r w:rsidR="00B12D45" w:rsidRPr="007E16B4">
        <w:rPr>
          <w:rFonts w:ascii="Arial" w:hAnsi="Arial" w:cs="Arial"/>
          <w:b/>
        </w:rPr>
        <w:t xml:space="preserve">del Subsistema </w:t>
      </w:r>
      <w:r w:rsidR="00FA1D8A" w:rsidRPr="007E16B4">
        <w:rPr>
          <w:rFonts w:ascii="Arial" w:hAnsi="Arial" w:cs="Arial"/>
          <w:b/>
        </w:rPr>
        <w:t>Familias,</w:t>
      </w:r>
      <w:r w:rsidR="00B12D45" w:rsidRPr="007E16B4">
        <w:rPr>
          <w:rFonts w:ascii="Arial" w:hAnsi="Arial" w:cs="Arial"/>
          <w:b/>
        </w:rPr>
        <w:t xml:space="preserve"> Seguridades y Oportunidades</w:t>
      </w:r>
      <w:r w:rsidR="00EA1E21" w:rsidRPr="007E16B4">
        <w:rPr>
          <w:rFonts w:ascii="Arial" w:hAnsi="Arial" w:cs="Arial"/>
          <w:b/>
        </w:rPr>
        <w:t>”</w:t>
      </w:r>
      <w:r w:rsidR="00EA1E21" w:rsidRPr="007E16B4">
        <w:rPr>
          <w:rFonts w:ascii="Arial" w:hAnsi="Arial" w:cs="Arial"/>
        </w:rPr>
        <w:t>, según lo señalado en el convenio suscrito con el FOSIS Araucanía y de acuerdo a las disposiciones contenidas en la Ley N° 19.949, su respectivo Reglamento, la Ley N° 20.595 y el Reglamento sobre el Subsistema “Seguridades y Oportunidades” de dicha Ley.</w:t>
      </w:r>
    </w:p>
    <w:p w:rsidR="006016B3" w:rsidRPr="007E16B4" w:rsidRDefault="006016B3" w:rsidP="006016B3">
      <w:pPr>
        <w:jc w:val="both"/>
        <w:rPr>
          <w:rFonts w:ascii="Arial" w:hAnsi="Arial" w:cs="Arial"/>
        </w:rPr>
      </w:pPr>
    </w:p>
    <w:p w:rsidR="006016B3" w:rsidRPr="007E16B4" w:rsidRDefault="006016B3" w:rsidP="006016B3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OBJETIVO DEL PROGRAMA</w:t>
      </w:r>
    </w:p>
    <w:p w:rsidR="006016B3" w:rsidRPr="007E16B4" w:rsidRDefault="006016B3" w:rsidP="006016B3">
      <w:pPr>
        <w:jc w:val="center"/>
        <w:rPr>
          <w:rFonts w:ascii="Arial" w:hAnsi="Arial" w:cs="Arial"/>
        </w:rPr>
      </w:pPr>
    </w:p>
    <w:p w:rsidR="006016B3" w:rsidRPr="007E16B4" w:rsidRDefault="006016B3" w:rsidP="006016B3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</w:p>
    <w:p w:rsidR="006016B3" w:rsidRPr="007E16B4" w:rsidRDefault="006016B3" w:rsidP="006016B3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Promover el Desarrollo de las habilidades y capacidades necesarias que permitan a las familias su inclusión social y desenvolvimiento autónomo, de manera de contribuir al logro de los objetivos de Plan de Intervención definido en el Programa Eje.</w:t>
      </w: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ENTREGA DE BASES Y RECEPCIÓN DE ANTECEDENTES</w:t>
      </w:r>
    </w:p>
    <w:p w:rsidR="00EA1E21" w:rsidRPr="007E16B4" w:rsidRDefault="00EA1E21">
      <w:pPr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  <w:color w:val="000000"/>
        </w:rPr>
      </w:pPr>
      <w:r w:rsidRPr="007E16B4">
        <w:rPr>
          <w:rFonts w:ascii="Arial" w:hAnsi="Arial" w:cs="Arial"/>
        </w:rPr>
        <w:t>El proceso de entrega de bases y la recepción de antecedent</w:t>
      </w:r>
      <w:r w:rsidR="001140C6" w:rsidRPr="007E16B4">
        <w:rPr>
          <w:rFonts w:ascii="Arial" w:hAnsi="Arial" w:cs="Arial"/>
        </w:rPr>
        <w:t xml:space="preserve">es se inicia </w:t>
      </w:r>
      <w:r w:rsidR="000F3345">
        <w:rPr>
          <w:rFonts w:ascii="Arial" w:hAnsi="Arial" w:cs="Arial"/>
        </w:rPr>
        <w:t xml:space="preserve">el </w:t>
      </w:r>
      <w:r w:rsidR="00A21ADD">
        <w:rPr>
          <w:rFonts w:ascii="Arial" w:hAnsi="Arial" w:cs="Arial"/>
        </w:rPr>
        <w:t>lunes 04</w:t>
      </w:r>
      <w:r w:rsidR="00FF3646">
        <w:rPr>
          <w:rFonts w:ascii="Arial" w:hAnsi="Arial" w:cs="Arial"/>
        </w:rPr>
        <w:t xml:space="preserve"> </w:t>
      </w:r>
      <w:r w:rsidR="000F3345">
        <w:rPr>
          <w:rFonts w:ascii="Arial" w:hAnsi="Arial" w:cs="Arial"/>
        </w:rPr>
        <w:t xml:space="preserve">de </w:t>
      </w:r>
      <w:r w:rsidR="00A21ADD">
        <w:rPr>
          <w:rFonts w:ascii="Arial" w:hAnsi="Arial" w:cs="Arial"/>
        </w:rPr>
        <w:t>septiembre</w:t>
      </w:r>
      <w:r w:rsidR="00F91703" w:rsidRPr="007E16B4">
        <w:rPr>
          <w:rFonts w:ascii="Arial" w:hAnsi="Arial" w:cs="Arial"/>
        </w:rPr>
        <w:t xml:space="preserve">, hasta </w:t>
      </w:r>
      <w:r w:rsidR="000F3345" w:rsidRPr="007E16B4">
        <w:rPr>
          <w:rFonts w:ascii="Arial" w:hAnsi="Arial" w:cs="Arial"/>
        </w:rPr>
        <w:t xml:space="preserve">el </w:t>
      </w:r>
      <w:r w:rsidR="00A21ADD">
        <w:rPr>
          <w:rFonts w:ascii="Arial" w:hAnsi="Arial" w:cs="Arial"/>
        </w:rPr>
        <w:t>viernes</w:t>
      </w:r>
      <w:r w:rsidR="00FF3646">
        <w:rPr>
          <w:rFonts w:ascii="Arial" w:hAnsi="Arial" w:cs="Arial"/>
        </w:rPr>
        <w:t xml:space="preserve"> </w:t>
      </w:r>
      <w:r w:rsidR="00A21ADD">
        <w:rPr>
          <w:rFonts w:ascii="Arial" w:hAnsi="Arial" w:cs="Arial"/>
        </w:rPr>
        <w:t>08</w:t>
      </w:r>
      <w:r w:rsidR="00AB4340">
        <w:rPr>
          <w:rFonts w:ascii="Arial" w:hAnsi="Arial" w:cs="Arial"/>
        </w:rPr>
        <w:t xml:space="preserve"> </w:t>
      </w:r>
      <w:r w:rsidR="00FF3646">
        <w:rPr>
          <w:rFonts w:ascii="Arial" w:hAnsi="Arial" w:cs="Arial"/>
        </w:rPr>
        <w:t xml:space="preserve">de </w:t>
      </w:r>
      <w:r w:rsidR="00AB4340">
        <w:rPr>
          <w:rFonts w:ascii="Arial" w:hAnsi="Arial" w:cs="Arial"/>
        </w:rPr>
        <w:t>septiembre</w:t>
      </w:r>
      <w:r w:rsidR="00FF3646">
        <w:rPr>
          <w:rFonts w:ascii="Arial" w:hAnsi="Arial" w:cs="Arial"/>
        </w:rPr>
        <w:t xml:space="preserve"> </w:t>
      </w:r>
      <w:r w:rsidR="00B12D45" w:rsidRPr="007E16B4">
        <w:rPr>
          <w:rFonts w:ascii="Arial" w:hAnsi="Arial" w:cs="Arial"/>
        </w:rPr>
        <w:t>de 201</w:t>
      </w:r>
      <w:r w:rsidR="00E7259E" w:rsidRPr="007E16B4">
        <w:rPr>
          <w:rFonts w:ascii="Arial" w:hAnsi="Arial" w:cs="Arial"/>
        </w:rPr>
        <w:t>7</w:t>
      </w:r>
      <w:r w:rsidRPr="007E16B4">
        <w:rPr>
          <w:rFonts w:ascii="Arial" w:hAnsi="Arial" w:cs="Arial"/>
        </w:rPr>
        <w:t>, en horario de 0</w:t>
      </w:r>
      <w:r w:rsidR="00E7259E" w:rsidRPr="007E16B4">
        <w:rPr>
          <w:rFonts w:ascii="Arial" w:hAnsi="Arial" w:cs="Arial"/>
        </w:rPr>
        <w:t xml:space="preserve">8:30 a </w:t>
      </w:r>
      <w:r w:rsidR="00016087">
        <w:rPr>
          <w:rFonts w:ascii="Arial" w:hAnsi="Arial" w:cs="Arial"/>
        </w:rPr>
        <w:t xml:space="preserve">14:00 </w:t>
      </w:r>
      <w:r w:rsidRPr="007E16B4">
        <w:rPr>
          <w:rFonts w:ascii="Arial" w:hAnsi="Arial" w:cs="Arial"/>
        </w:rPr>
        <w:t>horas, en la</w:t>
      </w:r>
      <w:r w:rsidR="008F199C">
        <w:rPr>
          <w:rFonts w:ascii="Arial" w:hAnsi="Arial" w:cs="Arial"/>
        </w:rPr>
        <w:t xml:space="preserve"> Oficina de Partes de la Municipalidad de </w:t>
      </w:r>
      <w:r w:rsidR="00016087">
        <w:rPr>
          <w:rFonts w:ascii="Arial" w:hAnsi="Arial" w:cs="Arial"/>
        </w:rPr>
        <w:t>Vilcún</w:t>
      </w:r>
      <w:r w:rsidRPr="007E16B4">
        <w:rPr>
          <w:rFonts w:ascii="Arial" w:hAnsi="Arial" w:cs="Arial"/>
        </w:rPr>
        <w:t xml:space="preserve">, ubicada en </w:t>
      </w:r>
      <w:r w:rsidR="00E7259E" w:rsidRPr="007E16B4">
        <w:rPr>
          <w:rFonts w:ascii="Arial" w:hAnsi="Arial" w:cs="Arial"/>
        </w:rPr>
        <w:t xml:space="preserve">calle </w:t>
      </w:r>
      <w:r w:rsidR="00016087">
        <w:rPr>
          <w:rFonts w:ascii="Arial" w:hAnsi="Arial" w:cs="Arial"/>
        </w:rPr>
        <w:t>Lord Cochrane #255</w:t>
      </w:r>
      <w:r w:rsidR="0093539F" w:rsidRPr="007E16B4">
        <w:rPr>
          <w:rFonts w:ascii="Arial" w:hAnsi="Arial" w:cs="Arial"/>
        </w:rPr>
        <w:t>,</w:t>
      </w:r>
      <w:r w:rsidR="0093539F">
        <w:rPr>
          <w:rFonts w:ascii="Arial" w:hAnsi="Arial" w:cs="Arial"/>
          <w:color w:val="000000"/>
        </w:rPr>
        <w:t xml:space="preserve"> Comuna</w:t>
      </w:r>
      <w:r w:rsidR="00016087">
        <w:rPr>
          <w:rFonts w:ascii="Arial" w:hAnsi="Arial" w:cs="Arial"/>
          <w:color w:val="000000"/>
        </w:rPr>
        <w:t xml:space="preserve"> de</w:t>
      </w:r>
      <w:r w:rsidR="00E7259E" w:rsidRPr="007E16B4">
        <w:rPr>
          <w:rFonts w:ascii="Arial" w:hAnsi="Arial" w:cs="Arial"/>
          <w:color w:val="000000"/>
        </w:rPr>
        <w:t xml:space="preserve"> </w:t>
      </w:r>
      <w:r w:rsidR="0093539F">
        <w:rPr>
          <w:rFonts w:ascii="Arial" w:hAnsi="Arial" w:cs="Arial"/>
          <w:color w:val="000000"/>
        </w:rPr>
        <w:t>Vilcún</w:t>
      </w:r>
      <w:r w:rsidR="0093539F" w:rsidRPr="007E16B4">
        <w:rPr>
          <w:rFonts w:ascii="Arial" w:hAnsi="Arial" w:cs="Arial"/>
          <w:color w:val="000000"/>
        </w:rPr>
        <w:t>.</w:t>
      </w:r>
    </w:p>
    <w:p w:rsidR="00EA1E21" w:rsidRPr="007E16B4" w:rsidRDefault="00EA1E21">
      <w:pPr>
        <w:jc w:val="both"/>
        <w:rPr>
          <w:rFonts w:ascii="Arial" w:hAnsi="Arial" w:cs="Arial"/>
          <w:color w:val="000000"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Los antecedentes deberán ser remitidos en una copia, en sobre cerrado, indicando nombre del postulante y nombre del cargo al que postula</w:t>
      </w:r>
      <w:r w:rsidR="00724FE0">
        <w:rPr>
          <w:rFonts w:ascii="Arial" w:hAnsi="Arial" w:cs="Arial"/>
        </w:rPr>
        <w:t xml:space="preserve"> </w:t>
      </w:r>
      <w:r w:rsidR="00C06B48" w:rsidRPr="007E16B4">
        <w:rPr>
          <w:rFonts w:ascii="Arial" w:hAnsi="Arial" w:cs="Arial"/>
          <w:b/>
        </w:rPr>
        <w:t>Apoyo Familiar Integral</w:t>
      </w:r>
      <w:r w:rsidRPr="007E16B4">
        <w:rPr>
          <w:rFonts w:ascii="Arial" w:hAnsi="Arial" w:cs="Arial"/>
        </w:rPr>
        <w:t>. Sólo se aceptarán postulaciones que ingresen a trav</w:t>
      </w:r>
      <w:r w:rsidR="00F91703" w:rsidRPr="007E16B4">
        <w:rPr>
          <w:rFonts w:ascii="Arial" w:hAnsi="Arial" w:cs="Arial"/>
        </w:rPr>
        <w:t>és de la Oficina de Partes del M</w:t>
      </w:r>
      <w:r w:rsidRPr="007E16B4">
        <w:rPr>
          <w:rFonts w:ascii="Arial" w:hAnsi="Arial" w:cs="Arial"/>
        </w:rPr>
        <w:t>unicipio. Los antecedentes no serán devueltos a los postulantes.</w:t>
      </w:r>
    </w:p>
    <w:p w:rsidR="00EA1E21" w:rsidRPr="007E16B4" w:rsidRDefault="00EA1E21">
      <w:pPr>
        <w:jc w:val="both"/>
        <w:rPr>
          <w:rFonts w:ascii="Arial" w:hAnsi="Arial" w:cs="Arial"/>
        </w:rPr>
      </w:pPr>
    </w:p>
    <w:p w:rsidR="00FA1D8A" w:rsidRPr="007E16B4" w:rsidRDefault="00FA1D8A" w:rsidP="00FA1D8A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En caso de dudas o consultas se deben realizar de </w:t>
      </w:r>
      <w:r w:rsidR="00E93BF5" w:rsidRPr="007E16B4">
        <w:rPr>
          <w:rFonts w:ascii="Arial" w:hAnsi="Arial" w:cs="Arial"/>
        </w:rPr>
        <w:t>lunes</w:t>
      </w:r>
      <w:r w:rsidRPr="007E16B4">
        <w:rPr>
          <w:rFonts w:ascii="Arial" w:hAnsi="Arial" w:cs="Arial"/>
        </w:rPr>
        <w:t xml:space="preserve"> a </w:t>
      </w:r>
      <w:bookmarkStart w:id="0" w:name="_GoBack"/>
      <w:bookmarkEnd w:id="0"/>
      <w:r w:rsidR="00E93BF5" w:rsidRPr="007E16B4">
        <w:rPr>
          <w:rFonts w:ascii="Arial" w:hAnsi="Arial" w:cs="Arial"/>
        </w:rPr>
        <w:t>viernes</w:t>
      </w:r>
      <w:r w:rsidRPr="007E16B4">
        <w:rPr>
          <w:rFonts w:ascii="Arial" w:hAnsi="Arial" w:cs="Arial"/>
        </w:rPr>
        <w:t xml:space="preserve"> de </w:t>
      </w:r>
      <w:r w:rsidR="00016087">
        <w:rPr>
          <w:rFonts w:ascii="Arial" w:hAnsi="Arial" w:cs="Arial"/>
        </w:rPr>
        <w:t>08:30</w:t>
      </w:r>
      <w:r w:rsidRPr="007E16B4">
        <w:rPr>
          <w:rFonts w:ascii="Arial" w:hAnsi="Arial" w:cs="Arial"/>
        </w:rPr>
        <w:t xml:space="preserve"> -14:</w:t>
      </w:r>
      <w:r w:rsidR="003710CA" w:rsidRPr="007E16B4">
        <w:rPr>
          <w:rFonts w:ascii="Arial" w:hAnsi="Arial" w:cs="Arial"/>
        </w:rPr>
        <w:t xml:space="preserve">00 al teléfono </w:t>
      </w:r>
      <w:r w:rsidRPr="007E16B4">
        <w:rPr>
          <w:rFonts w:ascii="Arial" w:hAnsi="Arial" w:cs="Arial"/>
        </w:rPr>
        <w:t>45-</w:t>
      </w:r>
      <w:r w:rsidR="003710CA" w:rsidRPr="007E16B4">
        <w:rPr>
          <w:rFonts w:ascii="Arial" w:hAnsi="Arial" w:cs="Arial"/>
        </w:rPr>
        <w:t>2</w:t>
      </w:r>
      <w:r w:rsidRPr="007E16B4">
        <w:rPr>
          <w:rFonts w:ascii="Arial" w:hAnsi="Arial" w:cs="Arial"/>
        </w:rPr>
        <w:t>-</w:t>
      </w:r>
      <w:r w:rsidR="00016087">
        <w:rPr>
          <w:rFonts w:ascii="Arial" w:hAnsi="Arial" w:cs="Arial"/>
        </w:rPr>
        <w:t>456082</w:t>
      </w:r>
    </w:p>
    <w:p w:rsidR="00FA1D8A" w:rsidRPr="007E16B4" w:rsidRDefault="00FA1D8A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Los postulantes deberán presentar los siguientes antecedentes:</w:t>
      </w: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 w:rsidP="00881E1C">
      <w:pPr>
        <w:numPr>
          <w:ilvl w:val="0"/>
          <w:numId w:val="4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Currículum Vitae.</w:t>
      </w:r>
      <w:r w:rsidR="00D829A8">
        <w:rPr>
          <w:rFonts w:ascii="Arial" w:hAnsi="Arial" w:cs="Arial"/>
        </w:rPr>
        <w:t xml:space="preserve"> Acreditar experiencia.</w:t>
      </w:r>
    </w:p>
    <w:p w:rsidR="00EA1E21" w:rsidRPr="007E16B4" w:rsidRDefault="00EA1E21" w:rsidP="00881E1C">
      <w:pPr>
        <w:numPr>
          <w:ilvl w:val="0"/>
          <w:numId w:val="4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Fotocopia simple de Certificado de título </w:t>
      </w:r>
      <w:r w:rsidR="00807074" w:rsidRPr="007E16B4">
        <w:rPr>
          <w:rFonts w:ascii="Arial" w:hAnsi="Arial" w:cs="Arial"/>
        </w:rPr>
        <w:t>profesional y/o</w:t>
      </w:r>
      <w:r w:rsidRPr="007E16B4">
        <w:rPr>
          <w:rFonts w:ascii="Arial" w:hAnsi="Arial" w:cs="Arial"/>
        </w:rPr>
        <w:t xml:space="preserve"> técnico</w:t>
      </w:r>
      <w:r w:rsidR="00F83B43">
        <w:rPr>
          <w:rFonts w:ascii="Arial" w:hAnsi="Arial" w:cs="Arial"/>
        </w:rPr>
        <w:t xml:space="preserve"> </w:t>
      </w:r>
      <w:r w:rsidR="0046789B" w:rsidRPr="007E16B4">
        <w:rPr>
          <w:rFonts w:ascii="Arial" w:hAnsi="Arial" w:cs="Arial"/>
        </w:rPr>
        <w:t>y/</w:t>
      </w:r>
      <w:r w:rsidRPr="007E16B4">
        <w:rPr>
          <w:rFonts w:ascii="Arial" w:hAnsi="Arial" w:cs="Arial"/>
        </w:rPr>
        <w:t xml:space="preserve">o grado académico. </w:t>
      </w:r>
    </w:p>
    <w:p w:rsidR="00D9085B" w:rsidRPr="007E16B4" w:rsidRDefault="00D9085B" w:rsidP="00881E1C">
      <w:pPr>
        <w:numPr>
          <w:ilvl w:val="0"/>
          <w:numId w:val="4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Fotocopia simple de Certificado de diplomado/s, </w:t>
      </w:r>
      <w:r w:rsidR="003710CA" w:rsidRPr="007E16B4">
        <w:rPr>
          <w:rFonts w:ascii="Arial" w:hAnsi="Arial" w:cs="Arial"/>
        </w:rPr>
        <w:t>pos título</w:t>
      </w:r>
      <w:r w:rsidRPr="007E16B4">
        <w:rPr>
          <w:rFonts w:ascii="Arial" w:hAnsi="Arial" w:cs="Arial"/>
        </w:rPr>
        <w:t>/s y/o magister</w:t>
      </w:r>
      <w:r w:rsidR="00AB4340">
        <w:rPr>
          <w:rFonts w:ascii="Arial" w:hAnsi="Arial" w:cs="Arial"/>
        </w:rPr>
        <w:t>, realizados en Universidad o Instituto Profesional reconocidos por el Ministerio de Educación.</w:t>
      </w:r>
    </w:p>
    <w:p w:rsidR="00EA1E21" w:rsidRPr="007E16B4" w:rsidRDefault="00EA1E21" w:rsidP="00881E1C">
      <w:pPr>
        <w:numPr>
          <w:ilvl w:val="0"/>
          <w:numId w:val="4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Fotocopia del Carné de identidad</w:t>
      </w:r>
      <w:r w:rsidR="00881E1C" w:rsidRPr="007E16B4">
        <w:rPr>
          <w:rFonts w:ascii="Arial" w:hAnsi="Arial" w:cs="Arial"/>
        </w:rPr>
        <w:t xml:space="preserve"> por ambos lados</w:t>
      </w:r>
      <w:r w:rsidRPr="007E16B4">
        <w:rPr>
          <w:rFonts w:ascii="Arial" w:hAnsi="Arial" w:cs="Arial"/>
        </w:rPr>
        <w:t>.</w:t>
      </w:r>
    </w:p>
    <w:p w:rsidR="00C84258" w:rsidRDefault="00C84258" w:rsidP="00881E1C">
      <w:pPr>
        <w:numPr>
          <w:ilvl w:val="0"/>
          <w:numId w:val="4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Certificado de antecedentes </w:t>
      </w:r>
    </w:p>
    <w:p w:rsidR="0009629B" w:rsidRDefault="0009629B" w:rsidP="0009629B">
      <w:pPr>
        <w:spacing w:line="0" w:lineRule="atLeast"/>
        <w:jc w:val="both"/>
        <w:rPr>
          <w:rFonts w:ascii="Arial" w:hAnsi="Arial" w:cs="Arial"/>
        </w:rPr>
      </w:pPr>
    </w:p>
    <w:p w:rsidR="0009629B" w:rsidRDefault="0009629B" w:rsidP="0009629B">
      <w:pPr>
        <w:spacing w:line="0" w:lineRule="atLeast"/>
        <w:jc w:val="both"/>
        <w:rPr>
          <w:rFonts w:ascii="Arial" w:hAnsi="Arial" w:cs="Arial"/>
        </w:rPr>
      </w:pPr>
    </w:p>
    <w:p w:rsidR="00F91703" w:rsidRPr="007E16B4" w:rsidRDefault="00F91703">
      <w:pPr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Comisión evaluadora</w:t>
      </w:r>
    </w:p>
    <w:p w:rsidR="00586CE3" w:rsidRPr="007E16B4" w:rsidRDefault="00586CE3">
      <w:pPr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La comisión estará constituida por representantes del FOSIS Araucanía y funci</w:t>
      </w:r>
      <w:r w:rsidR="003710CA" w:rsidRPr="007E16B4">
        <w:rPr>
          <w:rFonts w:ascii="Arial" w:hAnsi="Arial" w:cs="Arial"/>
        </w:rPr>
        <w:t xml:space="preserve">onarios de la Municipalidad de </w:t>
      </w:r>
      <w:r w:rsidR="0093539F">
        <w:rPr>
          <w:rFonts w:ascii="Arial" w:hAnsi="Arial" w:cs="Arial"/>
        </w:rPr>
        <w:t>Vilcún.</w:t>
      </w:r>
      <w:r w:rsidR="003710CA" w:rsidRPr="007E16B4">
        <w:rPr>
          <w:rFonts w:ascii="Arial" w:hAnsi="Arial" w:cs="Arial"/>
        </w:rPr>
        <w:t xml:space="preserve"> </w:t>
      </w:r>
    </w:p>
    <w:p w:rsidR="00EA1E21" w:rsidRPr="007E16B4" w:rsidRDefault="00A43D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Dos Profesionales  </w:t>
      </w:r>
      <w:r w:rsidR="00EA1E21" w:rsidRPr="007E16B4">
        <w:rPr>
          <w:rFonts w:ascii="Arial" w:hAnsi="Arial" w:cs="Arial"/>
        </w:rPr>
        <w:t xml:space="preserve"> – FOSIS Araucanía</w:t>
      </w:r>
    </w:p>
    <w:p w:rsidR="00EA1E21" w:rsidRPr="007E16B4" w:rsidRDefault="00EA1E2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Dire</w:t>
      </w:r>
      <w:r w:rsidR="009B37A6" w:rsidRPr="007E16B4">
        <w:rPr>
          <w:rFonts w:ascii="Arial" w:hAnsi="Arial" w:cs="Arial"/>
        </w:rPr>
        <w:t>ctor de Desarrollo Comunitario</w:t>
      </w:r>
      <w:r w:rsidR="007348FB">
        <w:rPr>
          <w:rFonts w:ascii="Arial" w:hAnsi="Arial" w:cs="Arial"/>
        </w:rPr>
        <w:t xml:space="preserve"> </w:t>
      </w:r>
      <w:r w:rsidR="00016087">
        <w:rPr>
          <w:rFonts w:ascii="Arial" w:hAnsi="Arial" w:cs="Arial"/>
        </w:rPr>
        <w:t xml:space="preserve">Municipalidad de Vilcún. </w:t>
      </w:r>
      <w:r w:rsidR="007348FB">
        <w:rPr>
          <w:rFonts w:ascii="Arial" w:hAnsi="Arial" w:cs="Arial"/>
        </w:rPr>
        <w:t xml:space="preserve"> </w:t>
      </w:r>
    </w:p>
    <w:p w:rsidR="00EA1E21" w:rsidRPr="007E16B4" w:rsidRDefault="00EA1E21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br/>
        <w:t xml:space="preserve">Si por alguna circunstancia uno o más de los funcionarios indicados no </w:t>
      </w:r>
      <w:r w:rsidR="00A43D33" w:rsidRPr="007E16B4">
        <w:rPr>
          <w:rFonts w:ascii="Arial" w:hAnsi="Arial" w:cs="Arial"/>
        </w:rPr>
        <w:t>estuvieran</w:t>
      </w:r>
      <w:r w:rsidR="00016087">
        <w:rPr>
          <w:rFonts w:ascii="Arial" w:hAnsi="Arial" w:cs="Arial"/>
        </w:rPr>
        <w:t xml:space="preserve"> </w:t>
      </w:r>
      <w:r w:rsidR="00A43D33" w:rsidRPr="007E16B4">
        <w:rPr>
          <w:rFonts w:ascii="Arial" w:hAnsi="Arial" w:cs="Arial"/>
        </w:rPr>
        <w:t>presentes</w:t>
      </w:r>
      <w:r w:rsidRPr="007E16B4">
        <w:rPr>
          <w:rFonts w:ascii="Arial" w:hAnsi="Arial" w:cs="Arial"/>
        </w:rPr>
        <w:t xml:space="preserve"> para conformar la comisión será reemplazado por su subrogante jerárquico.</w:t>
      </w: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Se aplicará una pauta de evaluación curricular a cada postulante a </w:t>
      </w:r>
      <w:r w:rsidRPr="007E16B4">
        <w:rPr>
          <w:rFonts w:ascii="Arial" w:hAnsi="Arial" w:cs="Arial"/>
          <w:b/>
        </w:rPr>
        <w:t>A</w:t>
      </w:r>
      <w:r w:rsidR="009E2B0C" w:rsidRPr="007E16B4">
        <w:rPr>
          <w:rFonts w:ascii="Arial" w:hAnsi="Arial" w:cs="Arial"/>
          <w:b/>
        </w:rPr>
        <w:t>poyo</w:t>
      </w:r>
      <w:r w:rsidR="00F91703" w:rsidRPr="007E16B4">
        <w:rPr>
          <w:rFonts w:ascii="Arial" w:hAnsi="Arial" w:cs="Arial"/>
          <w:b/>
        </w:rPr>
        <w:t xml:space="preserve"> Familiar </w:t>
      </w:r>
      <w:r w:rsidR="00BE62A2" w:rsidRPr="007E16B4">
        <w:rPr>
          <w:rFonts w:ascii="Arial" w:hAnsi="Arial" w:cs="Arial"/>
          <w:b/>
        </w:rPr>
        <w:t>Integral,</w:t>
      </w:r>
      <w:r w:rsidR="00016087">
        <w:rPr>
          <w:rFonts w:ascii="Arial" w:hAnsi="Arial" w:cs="Arial"/>
          <w:b/>
        </w:rPr>
        <w:t xml:space="preserve"> </w:t>
      </w:r>
      <w:r w:rsidRPr="007E16B4">
        <w:rPr>
          <w:rFonts w:ascii="Arial" w:hAnsi="Arial" w:cs="Arial"/>
        </w:rPr>
        <w:t xml:space="preserve">de acuerdo a los antecedentes curriculares y de profesión </w:t>
      </w:r>
      <w:r w:rsidRPr="007E16B4">
        <w:rPr>
          <w:rFonts w:ascii="Arial" w:hAnsi="Arial" w:cs="Arial"/>
        </w:rPr>
        <w:lastRenderedPageBreak/>
        <w:t>adjuntos a la postulación; dicha pauta formará parte de los antecedentes a considerar por la comisión evaluadora, en conjunto con la entrevista personal.</w:t>
      </w: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El comité de selección, una vez evaluado los antecedentes, procederá a conformar una terna de preseleccionados con los postulantes que obtengan los tres puntajes más </w:t>
      </w:r>
      <w:r w:rsidR="00016087">
        <w:rPr>
          <w:rFonts w:ascii="Arial" w:hAnsi="Arial" w:cs="Arial"/>
        </w:rPr>
        <w:t xml:space="preserve">altos, la que será presentada a la </w:t>
      </w:r>
      <w:r w:rsidRPr="007E16B4">
        <w:rPr>
          <w:rFonts w:ascii="Arial" w:hAnsi="Arial" w:cs="Arial"/>
        </w:rPr>
        <w:t xml:space="preserve"> Sr</w:t>
      </w:r>
      <w:r w:rsidR="00016087">
        <w:rPr>
          <w:rFonts w:ascii="Arial" w:hAnsi="Arial" w:cs="Arial"/>
        </w:rPr>
        <w:t>a</w:t>
      </w:r>
      <w:r w:rsidRPr="007E16B4">
        <w:rPr>
          <w:rFonts w:ascii="Arial" w:hAnsi="Arial" w:cs="Arial"/>
        </w:rPr>
        <w:t>. Alcalde</w:t>
      </w:r>
      <w:r w:rsidR="00016087">
        <w:rPr>
          <w:rFonts w:ascii="Arial" w:hAnsi="Arial" w:cs="Arial"/>
        </w:rPr>
        <w:t>sa</w:t>
      </w:r>
      <w:r w:rsidRPr="007E16B4">
        <w:rPr>
          <w:rFonts w:ascii="Arial" w:hAnsi="Arial" w:cs="Arial"/>
        </w:rPr>
        <w:t xml:space="preserve"> para que, conforme a la normativa, elija de entre ellos a los postulantes que ocuparán los cargos.</w:t>
      </w:r>
    </w:p>
    <w:p w:rsidR="00EA1E21" w:rsidRPr="007E16B4" w:rsidRDefault="00EA1E21">
      <w:pPr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PROCESO DE SELECCIÓN</w:t>
      </w:r>
    </w:p>
    <w:p w:rsidR="00EA1E21" w:rsidRPr="007E16B4" w:rsidRDefault="00EA1E21" w:rsidP="003648CE">
      <w:pPr>
        <w:spacing w:line="0" w:lineRule="atLeast"/>
        <w:jc w:val="both"/>
        <w:rPr>
          <w:rFonts w:ascii="Arial" w:hAnsi="Arial" w:cs="Arial"/>
        </w:rPr>
      </w:pPr>
    </w:p>
    <w:p w:rsidR="00EA1E21" w:rsidRPr="007E16B4" w:rsidRDefault="00EA1E21" w:rsidP="003648CE">
      <w:pPr>
        <w:numPr>
          <w:ilvl w:val="0"/>
          <w:numId w:val="5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Publicación del Concurs</w:t>
      </w:r>
      <w:r w:rsidR="007D268F" w:rsidRPr="007E16B4">
        <w:rPr>
          <w:rFonts w:ascii="Arial" w:hAnsi="Arial" w:cs="Arial"/>
        </w:rPr>
        <w:t>o público de antecedentes</w:t>
      </w:r>
      <w:r w:rsidR="003360D9" w:rsidRPr="007E16B4">
        <w:rPr>
          <w:rFonts w:ascii="Arial" w:hAnsi="Arial" w:cs="Arial"/>
        </w:rPr>
        <w:t xml:space="preserve"> desde el</w:t>
      </w:r>
      <w:r w:rsidR="00C06B48" w:rsidRPr="007E16B4">
        <w:rPr>
          <w:rFonts w:ascii="Arial" w:hAnsi="Arial" w:cs="Arial"/>
        </w:rPr>
        <w:t xml:space="preserve"> día </w:t>
      </w:r>
      <w:r w:rsidR="00CA59F1">
        <w:rPr>
          <w:rFonts w:ascii="Arial" w:hAnsi="Arial" w:cs="Arial"/>
        </w:rPr>
        <w:t>04</w:t>
      </w:r>
      <w:r w:rsidR="00C06B48" w:rsidRPr="007E16B4">
        <w:rPr>
          <w:rFonts w:ascii="Arial" w:hAnsi="Arial" w:cs="Arial"/>
        </w:rPr>
        <w:t xml:space="preserve"> de </w:t>
      </w:r>
      <w:r w:rsidR="00CA59F1">
        <w:rPr>
          <w:rFonts w:ascii="Arial" w:hAnsi="Arial" w:cs="Arial"/>
        </w:rPr>
        <w:t>septiembre</w:t>
      </w:r>
      <w:r w:rsidR="00FF3646">
        <w:rPr>
          <w:rFonts w:ascii="Arial" w:hAnsi="Arial" w:cs="Arial"/>
        </w:rPr>
        <w:t xml:space="preserve"> </w:t>
      </w:r>
      <w:r w:rsidR="009B37A6" w:rsidRPr="007E16B4">
        <w:rPr>
          <w:rFonts w:ascii="Arial" w:hAnsi="Arial" w:cs="Arial"/>
        </w:rPr>
        <w:t xml:space="preserve">de </w:t>
      </w:r>
      <w:r w:rsidR="0099646B" w:rsidRPr="007E16B4">
        <w:rPr>
          <w:rFonts w:ascii="Arial" w:hAnsi="Arial" w:cs="Arial"/>
        </w:rPr>
        <w:t>201</w:t>
      </w:r>
      <w:r w:rsidR="00C702BC" w:rsidRPr="007E16B4">
        <w:rPr>
          <w:rFonts w:ascii="Arial" w:hAnsi="Arial" w:cs="Arial"/>
        </w:rPr>
        <w:t>7</w:t>
      </w:r>
      <w:r w:rsidRPr="007E16B4">
        <w:rPr>
          <w:rFonts w:ascii="Arial" w:hAnsi="Arial" w:cs="Arial"/>
        </w:rPr>
        <w:t xml:space="preserve"> en portal </w:t>
      </w:r>
      <w:hyperlink r:id="rId8" w:history="1">
        <w:r w:rsidR="00016087" w:rsidRPr="003C1024">
          <w:rPr>
            <w:rStyle w:val="Hipervnculo"/>
            <w:rFonts w:ascii="Arial" w:hAnsi="Arial" w:cs="Arial"/>
          </w:rPr>
          <w:t>www.vilcun.cl.cl</w:t>
        </w:r>
      </w:hyperlink>
      <w:r w:rsidR="003B042E">
        <w:rPr>
          <w:rFonts w:ascii="Arial" w:hAnsi="Arial" w:cs="Arial"/>
        </w:rPr>
        <w:t xml:space="preserve">, </w:t>
      </w:r>
      <w:r w:rsidR="003360D9" w:rsidRPr="007E16B4">
        <w:rPr>
          <w:rFonts w:ascii="Arial" w:hAnsi="Arial" w:cs="Arial"/>
        </w:rPr>
        <w:t xml:space="preserve">y </w:t>
      </w:r>
      <w:r w:rsidRPr="007E16B4">
        <w:rPr>
          <w:rFonts w:ascii="Arial" w:hAnsi="Arial" w:cs="Arial"/>
        </w:rPr>
        <w:t>página web</w:t>
      </w:r>
      <w:r w:rsidR="00724FE0">
        <w:rPr>
          <w:rFonts w:ascii="Arial" w:hAnsi="Arial" w:cs="Arial"/>
        </w:rPr>
        <w:t xml:space="preserve"> </w:t>
      </w:r>
      <w:hyperlink r:id="rId9" w:history="1">
        <w:r w:rsidR="003B042E" w:rsidRPr="002A1D9E">
          <w:rPr>
            <w:rStyle w:val="Hipervnculo"/>
            <w:rFonts w:ascii="Arial" w:hAnsi="Arial" w:cs="Arial"/>
          </w:rPr>
          <w:t>www.bne.cl</w:t>
        </w:r>
      </w:hyperlink>
      <w:r w:rsidRPr="007E16B4">
        <w:rPr>
          <w:rFonts w:ascii="Arial" w:hAnsi="Arial" w:cs="Arial"/>
        </w:rPr>
        <w:t>.</w:t>
      </w:r>
    </w:p>
    <w:p w:rsidR="00CB0EB7" w:rsidRPr="007E16B4" w:rsidRDefault="00CB0EB7" w:rsidP="00CB0EB7">
      <w:pPr>
        <w:spacing w:line="0" w:lineRule="atLeast"/>
        <w:ind w:left="720"/>
        <w:jc w:val="both"/>
        <w:rPr>
          <w:rFonts w:ascii="Arial" w:hAnsi="Arial" w:cs="Arial"/>
        </w:rPr>
      </w:pPr>
    </w:p>
    <w:p w:rsidR="00FF3646" w:rsidRPr="007E16B4" w:rsidRDefault="00EA1E21" w:rsidP="00FF3646">
      <w:pPr>
        <w:jc w:val="both"/>
        <w:rPr>
          <w:rFonts w:ascii="Arial" w:hAnsi="Arial" w:cs="Arial"/>
          <w:color w:val="000000"/>
        </w:rPr>
      </w:pPr>
      <w:r w:rsidRPr="007E16B4">
        <w:rPr>
          <w:rFonts w:ascii="Arial" w:hAnsi="Arial" w:cs="Arial"/>
          <w:b/>
        </w:rPr>
        <w:t>Bases, Postulaciones y entr</w:t>
      </w:r>
      <w:r w:rsidR="00B12D45" w:rsidRPr="007E16B4">
        <w:rPr>
          <w:rFonts w:ascii="Arial" w:hAnsi="Arial" w:cs="Arial"/>
          <w:b/>
        </w:rPr>
        <w:t>ega de Anteceden</w:t>
      </w:r>
      <w:r w:rsidR="0099646B" w:rsidRPr="007E16B4">
        <w:rPr>
          <w:rFonts w:ascii="Arial" w:hAnsi="Arial" w:cs="Arial"/>
          <w:b/>
        </w:rPr>
        <w:t>tes</w:t>
      </w:r>
      <w:r w:rsidR="007D268F" w:rsidRPr="007E16B4">
        <w:rPr>
          <w:rFonts w:ascii="Arial" w:hAnsi="Arial" w:cs="Arial"/>
        </w:rPr>
        <w:t xml:space="preserve">. Entre </w:t>
      </w:r>
      <w:r w:rsidR="00C06B48" w:rsidRPr="007E16B4">
        <w:rPr>
          <w:rFonts w:ascii="Arial" w:hAnsi="Arial" w:cs="Arial"/>
        </w:rPr>
        <w:t xml:space="preserve">el </w:t>
      </w:r>
      <w:r w:rsidR="00CA59F1">
        <w:rPr>
          <w:rFonts w:ascii="Arial" w:hAnsi="Arial" w:cs="Arial"/>
        </w:rPr>
        <w:t>04</w:t>
      </w:r>
      <w:r w:rsidR="00FF3646">
        <w:rPr>
          <w:rFonts w:ascii="Arial" w:hAnsi="Arial" w:cs="Arial"/>
        </w:rPr>
        <w:t xml:space="preserve"> de </w:t>
      </w:r>
      <w:r w:rsidR="00CA59F1">
        <w:rPr>
          <w:rFonts w:ascii="Arial" w:hAnsi="Arial" w:cs="Arial"/>
        </w:rPr>
        <w:t>septiembre</w:t>
      </w:r>
      <w:r w:rsidR="00FF3646" w:rsidRPr="007E16B4">
        <w:rPr>
          <w:rFonts w:ascii="Arial" w:hAnsi="Arial" w:cs="Arial"/>
        </w:rPr>
        <w:t xml:space="preserve">, hasta el </w:t>
      </w:r>
      <w:r w:rsidR="00CA59F1">
        <w:rPr>
          <w:rFonts w:ascii="Arial" w:hAnsi="Arial" w:cs="Arial"/>
        </w:rPr>
        <w:t xml:space="preserve">viernes </w:t>
      </w:r>
      <w:r w:rsidR="00FF3646">
        <w:rPr>
          <w:rFonts w:ascii="Arial" w:hAnsi="Arial" w:cs="Arial"/>
        </w:rPr>
        <w:t xml:space="preserve"> </w:t>
      </w:r>
      <w:r w:rsidR="00AB4340">
        <w:rPr>
          <w:rFonts w:ascii="Arial" w:hAnsi="Arial" w:cs="Arial"/>
        </w:rPr>
        <w:t>0</w:t>
      </w:r>
      <w:r w:rsidR="00CA59F1">
        <w:rPr>
          <w:rFonts w:ascii="Arial" w:hAnsi="Arial" w:cs="Arial"/>
        </w:rPr>
        <w:t xml:space="preserve">8 </w:t>
      </w:r>
      <w:r w:rsidR="00FF3646">
        <w:rPr>
          <w:rFonts w:ascii="Arial" w:hAnsi="Arial" w:cs="Arial"/>
        </w:rPr>
        <w:t xml:space="preserve">de </w:t>
      </w:r>
      <w:r w:rsidR="00AB4340">
        <w:rPr>
          <w:rFonts w:ascii="Arial" w:hAnsi="Arial" w:cs="Arial"/>
        </w:rPr>
        <w:t>septiembre</w:t>
      </w:r>
      <w:r w:rsidR="00FF3646">
        <w:rPr>
          <w:rFonts w:ascii="Arial" w:hAnsi="Arial" w:cs="Arial"/>
        </w:rPr>
        <w:t xml:space="preserve"> </w:t>
      </w:r>
      <w:r w:rsidR="00FF3646" w:rsidRPr="007E16B4">
        <w:rPr>
          <w:rFonts w:ascii="Arial" w:hAnsi="Arial" w:cs="Arial"/>
        </w:rPr>
        <w:t xml:space="preserve">de 2017, en horario de 08:30 a </w:t>
      </w:r>
      <w:r w:rsidR="00FF3646">
        <w:rPr>
          <w:rFonts w:ascii="Arial" w:hAnsi="Arial" w:cs="Arial"/>
        </w:rPr>
        <w:t xml:space="preserve">14:00 </w:t>
      </w:r>
      <w:r w:rsidR="00FF3646" w:rsidRPr="007E16B4">
        <w:rPr>
          <w:rFonts w:ascii="Arial" w:hAnsi="Arial" w:cs="Arial"/>
        </w:rPr>
        <w:t>horas, en la</w:t>
      </w:r>
      <w:r w:rsidR="00FF3646">
        <w:rPr>
          <w:rFonts w:ascii="Arial" w:hAnsi="Arial" w:cs="Arial"/>
        </w:rPr>
        <w:t xml:space="preserve"> Oficina de Partes de la Municipalidad de Vilcún</w:t>
      </w:r>
      <w:r w:rsidR="00FF3646" w:rsidRPr="007E16B4">
        <w:rPr>
          <w:rFonts w:ascii="Arial" w:hAnsi="Arial" w:cs="Arial"/>
        </w:rPr>
        <w:t xml:space="preserve">, ubicada en calle </w:t>
      </w:r>
      <w:r w:rsidR="00FF3646">
        <w:rPr>
          <w:rFonts w:ascii="Arial" w:hAnsi="Arial" w:cs="Arial"/>
        </w:rPr>
        <w:t>Lord Cochrane #255</w:t>
      </w:r>
      <w:r w:rsidR="00FF3646" w:rsidRPr="007E16B4">
        <w:rPr>
          <w:rFonts w:ascii="Arial" w:hAnsi="Arial" w:cs="Arial"/>
        </w:rPr>
        <w:t>,</w:t>
      </w:r>
      <w:r w:rsidR="00FF3646">
        <w:rPr>
          <w:rFonts w:ascii="Arial" w:hAnsi="Arial" w:cs="Arial"/>
          <w:color w:val="000000"/>
        </w:rPr>
        <w:t xml:space="preserve"> Comuna de</w:t>
      </w:r>
      <w:r w:rsidR="00FF3646" w:rsidRPr="007E16B4">
        <w:rPr>
          <w:rFonts w:ascii="Arial" w:hAnsi="Arial" w:cs="Arial"/>
          <w:color w:val="000000"/>
        </w:rPr>
        <w:t xml:space="preserve"> </w:t>
      </w:r>
      <w:r w:rsidR="00FF3646">
        <w:rPr>
          <w:rFonts w:ascii="Arial" w:hAnsi="Arial" w:cs="Arial"/>
          <w:color w:val="000000"/>
        </w:rPr>
        <w:t>Vilcún</w:t>
      </w:r>
      <w:r w:rsidR="00FF3646" w:rsidRPr="007E16B4">
        <w:rPr>
          <w:rFonts w:ascii="Arial" w:hAnsi="Arial" w:cs="Arial"/>
          <w:color w:val="000000"/>
        </w:rPr>
        <w:t>.</w:t>
      </w:r>
    </w:p>
    <w:p w:rsidR="00CB0EB7" w:rsidRPr="007E16B4" w:rsidRDefault="00CB0EB7" w:rsidP="00CB0EB7">
      <w:pPr>
        <w:spacing w:line="0" w:lineRule="atLeast"/>
        <w:jc w:val="both"/>
        <w:rPr>
          <w:rFonts w:ascii="Arial" w:hAnsi="Arial" w:cs="Arial"/>
          <w:b/>
        </w:rPr>
      </w:pPr>
    </w:p>
    <w:p w:rsidR="00EA1E21" w:rsidRPr="007E16B4" w:rsidRDefault="00EA1E21" w:rsidP="003648CE">
      <w:pPr>
        <w:numPr>
          <w:ilvl w:val="0"/>
          <w:numId w:val="5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Evaluac</w:t>
      </w:r>
      <w:r w:rsidR="00C84258" w:rsidRPr="007E16B4">
        <w:rPr>
          <w:rFonts w:ascii="Arial" w:hAnsi="Arial" w:cs="Arial"/>
        </w:rPr>
        <w:t>i</w:t>
      </w:r>
      <w:r w:rsidR="00994275" w:rsidRPr="007E16B4">
        <w:rPr>
          <w:rFonts w:ascii="Arial" w:hAnsi="Arial" w:cs="Arial"/>
        </w:rPr>
        <w:t>ón de Antecedentes:</w:t>
      </w:r>
      <w:r w:rsidR="003710CA" w:rsidRPr="007E16B4">
        <w:rPr>
          <w:rFonts w:ascii="Arial" w:hAnsi="Arial" w:cs="Arial"/>
        </w:rPr>
        <w:t xml:space="preserve"> </w:t>
      </w:r>
      <w:r w:rsidR="00CA59F1">
        <w:rPr>
          <w:rFonts w:ascii="Arial" w:hAnsi="Arial" w:cs="Arial"/>
        </w:rPr>
        <w:t>11</w:t>
      </w:r>
      <w:r w:rsidR="003710CA" w:rsidRPr="007E16B4">
        <w:rPr>
          <w:rFonts w:ascii="Arial" w:hAnsi="Arial" w:cs="Arial"/>
        </w:rPr>
        <w:t xml:space="preserve"> de </w:t>
      </w:r>
      <w:r w:rsidR="00AB4340">
        <w:rPr>
          <w:rFonts w:ascii="Arial" w:hAnsi="Arial" w:cs="Arial"/>
        </w:rPr>
        <w:t>septiembre</w:t>
      </w:r>
      <w:r w:rsidR="000F3345">
        <w:rPr>
          <w:rFonts w:ascii="Arial" w:hAnsi="Arial" w:cs="Arial"/>
        </w:rPr>
        <w:t xml:space="preserve"> </w:t>
      </w:r>
      <w:r w:rsidR="00B12D45" w:rsidRPr="007E16B4">
        <w:rPr>
          <w:rFonts w:ascii="Arial" w:hAnsi="Arial" w:cs="Arial"/>
        </w:rPr>
        <w:t>de 201</w:t>
      </w:r>
      <w:r w:rsidR="00C06B48" w:rsidRPr="007E16B4">
        <w:rPr>
          <w:rFonts w:ascii="Arial" w:hAnsi="Arial" w:cs="Arial"/>
        </w:rPr>
        <w:t>7</w:t>
      </w:r>
      <w:r w:rsidRPr="007E16B4">
        <w:rPr>
          <w:rFonts w:ascii="Arial" w:hAnsi="Arial" w:cs="Arial"/>
        </w:rPr>
        <w:t>.</w:t>
      </w:r>
    </w:p>
    <w:p w:rsidR="00CB0EB7" w:rsidRPr="007E16B4" w:rsidRDefault="00CB0EB7" w:rsidP="00CB0EB7">
      <w:pPr>
        <w:spacing w:line="0" w:lineRule="atLeast"/>
        <w:jc w:val="both"/>
        <w:rPr>
          <w:rFonts w:ascii="Arial" w:hAnsi="Arial" w:cs="Arial"/>
        </w:rPr>
      </w:pPr>
    </w:p>
    <w:p w:rsidR="00EA1E21" w:rsidRPr="007E16B4" w:rsidRDefault="00B12D45" w:rsidP="003648CE">
      <w:pPr>
        <w:numPr>
          <w:ilvl w:val="0"/>
          <w:numId w:val="5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Proces</w:t>
      </w:r>
      <w:r w:rsidR="0099646B" w:rsidRPr="007E16B4">
        <w:rPr>
          <w:rFonts w:ascii="Arial" w:hAnsi="Arial" w:cs="Arial"/>
        </w:rPr>
        <w:t xml:space="preserve">o de entrevistas: </w:t>
      </w:r>
      <w:r w:rsidR="00CA59F1">
        <w:rPr>
          <w:rFonts w:ascii="Arial" w:hAnsi="Arial" w:cs="Arial"/>
        </w:rPr>
        <w:t>12</w:t>
      </w:r>
      <w:r w:rsidR="003710CA" w:rsidRPr="007E16B4">
        <w:rPr>
          <w:rFonts w:ascii="Arial" w:hAnsi="Arial" w:cs="Arial"/>
        </w:rPr>
        <w:t xml:space="preserve"> de </w:t>
      </w:r>
      <w:r w:rsidR="00AB4340">
        <w:rPr>
          <w:rFonts w:ascii="Arial" w:hAnsi="Arial" w:cs="Arial"/>
        </w:rPr>
        <w:t>septiembre</w:t>
      </w:r>
      <w:r w:rsidR="003E59B2">
        <w:rPr>
          <w:rFonts w:ascii="Arial" w:hAnsi="Arial" w:cs="Arial"/>
        </w:rPr>
        <w:t xml:space="preserve"> </w:t>
      </w:r>
      <w:r w:rsidRPr="007E16B4">
        <w:rPr>
          <w:rFonts w:ascii="Arial" w:hAnsi="Arial" w:cs="Arial"/>
        </w:rPr>
        <w:t>de 201</w:t>
      </w:r>
      <w:r w:rsidR="00C702BC" w:rsidRPr="007E16B4">
        <w:rPr>
          <w:rFonts w:ascii="Arial" w:hAnsi="Arial" w:cs="Arial"/>
        </w:rPr>
        <w:t>7</w:t>
      </w:r>
    </w:p>
    <w:p w:rsidR="00EA1E21" w:rsidRPr="007E16B4" w:rsidRDefault="00EA1E21" w:rsidP="003648CE">
      <w:pPr>
        <w:spacing w:line="0" w:lineRule="atLeast"/>
        <w:jc w:val="both"/>
        <w:rPr>
          <w:rFonts w:ascii="Arial" w:hAnsi="Arial" w:cs="Arial"/>
        </w:rPr>
      </w:pPr>
    </w:p>
    <w:p w:rsidR="00644461" w:rsidRDefault="00644461">
      <w:pPr>
        <w:jc w:val="both"/>
        <w:rPr>
          <w:rFonts w:ascii="Arial" w:hAnsi="Arial" w:cs="Arial"/>
        </w:rPr>
      </w:pPr>
    </w:p>
    <w:p w:rsidR="007F518A" w:rsidRDefault="007F518A">
      <w:pPr>
        <w:jc w:val="both"/>
        <w:rPr>
          <w:rFonts w:ascii="Arial" w:hAnsi="Arial" w:cs="Arial"/>
        </w:rPr>
      </w:pPr>
    </w:p>
    <w:p w:rsidR="003B042E" w:rsidRPr="007E16B4" w:rsidRDefault="003B042E">
      <w:pPr>
        <w:jc w:val="both"/>
        <w:rPr>
          <w:rFonts w:ascii="Arial" w:hAnsi="Arial" w:cs="Arial"/>
        </w:rPr>
      </w:pPr>
    </w:p>
    <w:p w:rsidR="00EA1E21" w:rsidRPr="007E16B4" w:rsidRDefault="00F20C01" w:rsidP="00F20C01">
      <w:pPr>
        <w:tabs>
          <w:tab w:val="left" w:pos="960"/>
          <w:tab w:val="center" w:pos="4419"/>
        </w:tabs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ab/>
      </w:r>
      <w:r w:rsidRPr="007E16B4">
        <w:rPr>
          <w:rFonts w:ascii="Arial" w:hAnsi="Arial" w:cs="Arial"/>
          <w:b/>
        </w:rPr>
        <w:tab/>
      </w:r>
      <w:r w:rsidR="00EA1E21" w:rsidRPr="007E16B4">
        <w:rPr>
          <w:rFonts w:ascii="Arial" w:hAnsi="Arial" w:cs="Arial"/>
          <w:b/>
        </w:rPr>
        <w:t xml:space="preserve">DESCRIPCIÓN DEL CARGO  </w:t>
      </w: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</w:p>
    <w:p w:rsidR="0009629B" w:rsidRDefault="00EA1E21" w:rsidP="00881E1C">
      <w:pPr>
        <w:ind w:left="2124" w:hanging="2124"/>
        <w:jc w:val="both"/>
        <w:rPr>
          <w:rFonts w:ascii="Arial" w:hAnsi="Arial" w:cs="Arial"/>
          <w:b/>
        </w:rPr>
      </w:pPr>
      <w:r w:rsidRPr="007E16B4">
        <w:rPr>
          <w:rFonts w:ascii="Arial" w:hAnsi="Arial" w:cs="Arial"/>
          <w:b/>
          <w:u w:val="single"/>
        </w:rPr>
        <w:t>Nombre del Cargo</w:t>
      </w:r>
      <w:r w:rsidR="00881E1C" w:rsidRPr="007E16B4">
        <w:rPr>
          <w:rFonts w:ascii="Arial" w:hAnsi="Arial" w:cs="Arial"/>
          <w:b/>
        </w:rPr>
        <w:t xml:space="preserve">: </w:t>
      </w:r>
    </w:p>
    <w:p w:rsidR="0009629B" w:rsidRDefault="0009629B" w:rsidP="00881E1C">
      <w:pPr>
        <w:ind w:left="2124" w:hanging="2124"/>
        <w:jc w:val="both"/>
        <w:rPr>
          <w:rFonts w:ascii="Arial" w:hAnsi="Arial" w:cs="Arial"/>
          <w:b/>
        </w:rPr>
      </w:pPr>
    </w:p>
    <w:p w:rsidR="00EA1E21" w:rsidRPr="007E16B4" w:rsidRDefault="007E16B4" w:rsidP="0009629B">
      <w:pPr>
        <w:ind w:left="2124"/>
        <w:jc w:val="both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0</w:t>
      </w:r>
      <w:r w:rsidR="000F3345">
        <w:rPr>
          <w:rFonts w:ascii="Arial" w:hAnsi="Arial" w:cs="Arial"/>
          <w:b/>
        </w:rPr>
        <w:t>1</w:t>
      </w:r>
      <w:r w:rsidRPr="007E16B4">
        <w:rPr>
          <w:rFonts w:ascii="Arial" w:hAnsi="Arial" w:cs="Arial"/>
          <w:b/>
        </w:rPr>
        <w:t xml:space="preserve"> </w:t>
      </w:r>
      <w:r w:rsidR="00EA1E21" w:rsidRPr="007E16B4">
        <w:rPr>
          <w:rFonts w:ascii="Arial" w:hAnsi="Arial" w:cs="Arial"/>
          <w:b/>
        </w:rPr>
        <w:t>A</w:t>
      </w:r>
      <w:r w:rsidR="002F3950" w:rsidRPr="007E16B4">
        <w:rPr>
          <w:rFonts w:ascii="Arial" w:hAnsi="Arial" w:cs="Arial"/>
          <w:b/>
        </w:rPr>
        <w:t>poyo</w:t>
      </w:r>
      <w:r w:rsidRPr="007E16B4">
        <w:rPr>
          <w:rFonts w:ascii="Arial" w:hAnsi="Arial" w:cs="Arial"/>
          <w:b/>
        </w:rPr>
        <w:t xml:space="preserve"> </w:t>
      </w:r>
      <w:r w:rsidR="00C06B48" w:rsidRPr="007E16B4">
        <w:rPr>
          <w:rFonts w:ascii="Arial" w:hAnsi="Arial" w:cs="Arial"/>
          <w:b/>
        </w:rPr>
        <w:t>Familiar</w:t>
      </w:r>
      <w:r w:rsidRPr="007E16B4">
        <w:rPr>
          <w:rFonts w:ascii="Arial" w:hAnsi="Arial" w:cs="Arial"/>
          <w:b/>
        </w:rPr>
        <w:t xml:space="preserve"> </w:t>
      </w:r>
      <w:r w:rsidR="00C06B48" w:rsidRPr="007E16B4">
        <w:rPr>
          <w:rFonts w:ascii="Arial" w:hAnsi="Arial" w:cs="Arial"/>
          <w:b/>
        </w:rPr>
        <w:t>integral</w:t>
      </w:r>
      <w:r w:rsidR="000F3345">
        <w:rPr>
          <w:rFonts w:ascii="Arial" w:hAnsi="Arial" w:cs="Arial"/>
          <w:b/>
        </w:rPr>
        <w:t xml:space="preserve"> </w:t>
      </w:r>
      <w:r w:rsidR="00022B69">
        <w:rPr>
          <w:rFonts w:ascii="Arial" w:hAnsi="Arial" w:cs="Arial"/>
          <w:b/>
        </w:rPr>
        <w:t xml:space="preserve">Jornada Completa </w:t>
      </w:r>
      <w:proofErr w:type="spellStart"/>
      <w:r w:rsidRPr="007E16B4">
        <w:rPr>
          <w:rFonts w:ascii="Arial" w:hAnsi="Arial" w:cs="Arial"/>
          <w:b/>
        </w:rPr>
        <w:t>Fosis</w:t>
      </w:r>
      <w:proofErr w:type="spellEnd"/>
      <w:r w:rsidR="003E59B2">
        <w:rPr>
          <w:rFonts w:ascii="Arial" w:hAnsi="Arial" w:cs="Arial"/>
          <w:b/>
        </w:rPr>
        <w:t>.</w:t>
      </w:r>
    </w:p>
    <w:p w:rsidR="007E16B4" w:rsidRPr="007E16B4" w:rsidRDefault="007E16B4" w:rsidP="00881E1C">
      <w:pPr>
        <w:ind w:left="2124" w:hanging="2124"/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  <w:b/>
        </w:rPr>
      </w:pPr>
    </w:p>
    <w:p w:rsidR="00EA1E21" w:rsidRPr="007E16B4" w:rsidRDefault="00EA1E21" w:rsidP="00C06B48">
      <w:pPr>
        <w:jc w:val="both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Perfil</w:t>
      </w:r>
      <w:r w:rsidR="00C06B48" w:rsidRPr="007E16B4">
        <w:rPr>
          <w:rFonts w:ascii="Arial" w:hAnsi="Arial" w:cs="Arial"/>
          <w:b/>
          <w:u w:val="single"/>
        </w:rPr>
        <w:t>:</w:t>
      </w:r>
    </w:p>
    <w:p w:rsidR="00807074" w:rsidRPr="007E16B4" w:rsidRDefault="00807074">
      <w:pPr>
        <w:autoSpaceDE w:val="0"/>
        <w:jc w:val="both"/>
        <w:rPr>
          <w:rFonts w:ascii="Arial" w:hAnsi="Arial" w:cs="Arial"/>
          <w:color w:val="000000"/>
          <w:lang w:val="es-CL"/>
        </w:rPr>
      </w:pPr>
    </w:p>
    <w:p w:rsidR="00EA1E21" w:rsidRPr="007E16B4" w:rsidRDefault="00EA1E21">
      <w:pPr>
        <w:autoSpaceDE w:val="0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El perfil a requerir en el llamado a concurso debe apuntar a:</w:t>
      </w:r>
    </w:p>
    <w:p w:rsidR="007D268F" w:rsidRPr="007E16B4" w:rsidRDefault="007D268F">
      <w:pPr>
        <w:autoSpaceDE w:val="0"/>
        <w:jc w:val="both"/>
        <w:rPr>
          <w:rFonts w:ascii="Arial" w:hAnsi="Arial" w:cs="Arial"/>
          <w:lang w:val="es-CL"/>
        </w:rPr>
      </w:pPr>
    </w:p>
    <w:p w:rsidR="007D268F" w:rsidRPr="007E16B4" w:rsidRDefault="00EA1E21">
      <w:pPr>
        <w:autoSpaceDE w:val="0"/>
        <w:ind w:left="1560" w:hanging="1560"/>
        <w:jc w:val="both"/>
        <w:rPr>
          <w:rFonts w:ascii="Arial" w:hAnsi="Arial" w:cs="Arial"/>
          <w:color w:val="000000"/>
          <w:lang w:val="es-ES"/>
        </w:rPr>
      </w:pPr>
      <w:r w:rsidRPr="007E16B4">
        <w:rPr>
          <w:rFonts w:ascii="Arial" w:hAnsi="Arial" w:cs="Arial"/>
          <w:lang w:val="es-CL"/>
        </w:rPr>
        <w:t xml:space="preserve">- </w:t>
      </w:r>
      <w:r w:rsidRPr="007E16B4">
        <w:rPr>
          <w:rFonts w:ascii="Arial" w:hAnsi="Arial" w:cs="Arial"/>
          <w:u w:val="single"/>
          <w:lang w:val="es-CL"/>
        </w:rPr>
        <w:t>Educación</w:t>
      </w:r>
      <w:r w:rsidR="00807074" w:rsidRPr="007E16B4">
        <w:rPr>
          <w:rFonts w:ascii="Arial" w:hAnsi="Arial" w:cs="Arial"/>
          <w:lang w:val="es-CL"/>
        </w:rPr>
        <w:t>: Profesionales</w:t>
      </w:r>
      <w:r w:rsidR="00807074" w:rsidRPr="007E16B4">
        <w:rPr>
          <w:rFonts w:ascii="Arial" w:hAnsi="Arial" w:cs="Arial"/>
          <w:color w:val="000000"/>
          <w:lang w:val="es-ES"/>
        </w:rPr>
        <w:t xml:space="preserve"> y/o técnicos, preferentemente del área de las ciencias sociales y/o administrativas titulados en universidades, institutos profesionales, centros de formación técnica.</w:t>
      </w:r>
    </w:p>
    <w:p w:rsidR="00807074" w:rsidRPr="007E16B4" w:rsidRDefault="00807074">
      <w:pPr>
        <w:autoSpaceDE w:val="0"/>
        <w:ind w:left="1560" w:hanging="1560"/>
        <w:jc w:val="both"/>
        <w:rPr>
          <w:rFonts w:ascii="Arial" w:hAnsi="Arial" w:cs="Arial"/>
          <w:lang w:val="es-CL"/>
        </w:rPr>
      </w:pPr>
    </w:p>
    <w:p w:rsidR="00EA1E21" w:rsidRPr="007E16B4" w:rsidRDefault="007D268F">
      <w:pPr>
        <w:autoSpaceDE w:val="0"/>
        <w:ind w:left="1560" w:hanging="1560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 xml:space="preserve">- </w:t>
      </w:r>
      <w:r w:rsidR="00EA1E21" w:rsidRPr="007E16B4">
        <w:rPr>
          <w:rFonts w:ascii="Arial" w:hAnsi="Arial" w:cs="Arial"/>
          <w:u w:val="single"/>
          <w:lang w:val="es-CL"/>
        </w:rPr>
        <w:t>Conocimientos</w:t>
      </w:r>
      <w:r w:rsidR="00EA1E21" w:rsidRPr="007E16B4">
        <w:rPr>
          <w:rFonts w:ascii="Arial" w:hAnsi="Arial" w:cs="Arial"/>
          <w:lang w:val="es-CL"/>
        </w:rPr>
        <w:t xml:space="preserve">: Nivel usuario de Programas computacionales Microsoft Office (Word, Excel) y uso de internet. </w:t>
      </w:r>
    </w:p>
    <w:p w:rsidR="007D268F" w:rsidRPr="007E16B4" w:rsidRDefault="007D268F">
      <w:pPr>
        <w:autoSpaceDE w:val="0"/>
        <w:ind w:left="1560" w:hanging="1560"/>
        <w:jc w:val="both"/>
        <w:rPr>
          <w:rFonts w:ascii="Arial" w:hAnsi="Arial" w:cs="Arial"/>
          <w:lang w:val="es-CL"/>
        </w:rPr>
      </w:pPr>
    </w:p>
    <w:p w:rsidR="00EA1E21" w:rsidRPr="007E16B4" w:rsidRDefault="00EA1E21">
      <w:pPr>
        <w:autoSpaceDE w:val="0"/>
        <w:spacing w:after="255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 xml:space="preserve">- </w:t>
      </w:r>
      <w:r w:rsidRPr="007E16B4">
        <w:rPr>
          <w:rFonts w:ascii="Arial" w:hAnsi="Arial" w:cs="Arial"/>
          <w:u w:val="single"/>
          <w:lang w:val="es-CL"/>
        </w:rPr>
        <w:t>Competencias</w:t>
      </w:r>
      <w:r w:rsidRPr="007E16B4">
        <w:rPr>
          <w:rFonts w:ascii="Arial" w:hAnsi="Arial" w:cs="Arial"/>
          <w:lang w:val="es-CL"/>
        </w:rPr>
        <w:t xml:space="preserve">: Se requiere a un profesional que presente las siguientes </w:t>
      </w:r>
      <w:r w:rsidR="00D9085B" w:rsidRPr="007E16B4">
        <w:rPr>
          <w:rFonts w:ascii="Arial" w:hAnsi="Arial" w:cs="Arial"/>
          <w:lang w:val="es-CL"/>
        </w:rPr>
        <w:t>c</w:t>
      </w:r>
      <w:r w:rsidRPr="007E16B4">
        <w:rPr>
          <w:rFonts w:ascii="Arial" w:hAnsi="Arial" w:cs="Arial"/>
          <w:lang w:val="es-CL"/>
        </w:rPr>
        <w:t xml:space="preserve">ompetencias: 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(1)</w:t>
      </w:r>
      <w:r w:rsidRPr="007E16B4">
        <w:rPr>
          <w:rFonts w:ascii="Arial" w:hAnsi="Arial" w:cs="Arial"/>
          <w:lang w:val="es-CL"/>
        </w:rPr>
        <w:tab/>
        <w:t xml:space="preserve">Interés y motivación por el trabajo en terreno con población en situación de extrema pobreza, pobreza y vulnerabilidad; lo que implica disposición para adecuar los horarios a los tiempos de las familias. 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(2)</w:t>
      </w:r>
      <w:r w:rsidRPr="007E16B4">
        <w:rPr>
          <w:rFonts w:ascii="Arial" w:hAnsi="Arial" w:cs="Arial"/>
          <w:lang w:val="es-CL"/>
        </w:rPr>
        <w:tab/>
        <w:t xml:space="preserve">Interés y compromiso con el trabajo con familias en situación de extrema pobreza, pobreza y vulnerabilidad, motivando la participación de hombres y mujeres. 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(3)</w:t>
      </w:r>
      <w:r w:rsidRPr="007E16B4">
        <w:rPr>
          <w:rFonts w:ascii="Arial" w:hAnsi="Arial" w:cs="Arial"/>
          <w:lang w:val="es-CL"/>
        </w:rPr>
        <w:tab/>
        <w:t xml:space="preserve">Compromiso con la superación de la pobreza. 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(4)</w:t>
      </w:r>
      <w:r w:rsidRPr="007E16B4">
        <w:rPr>
          <w:rFonts w:ascii="Arial" w:hAnsi="Arial" w:cs="Arial"/>
          <w:lang w:val="es-CL"/>
        </w:rPr>
        <w:tab/>
        <w:t>Disposición al cambio y al conocimiento continúo.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(5)</w:t>
      </w:r>
      <w:r w:rsidRPr="007E16B4">
        <w:rPr>
          <w:rFonts w:ascii="Arial" w:hAnsi="Arial" w:cs="Arial"/>
          <w:lang w:val="es-CL"/>
        </w:rPr>
        <w:tab/>
        <w:t>Habilidades para establecer relaciones de trabajo positivas y colaborativas.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(6)</w:t>
      </w:r>
      <w:r w:rsidRPr="007E16B4">
        <w:rPr>
          <w:rFonts w:ascii="Arial" w:hAnsi="Arial" w:cs="Arial"/>
          <w:lang w:val="es-CL"/>
        </w:rPr>
        <w:tab/>
        <w:t>Habilidades para el trabajo en equipo.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lastRenderedPageBreak/>
        <w:t xml:space="preserve">(7) </w:t>
      </w:r>
      <w:r w:rsidRPr="007E16B4">
        <w:rPr>
          <w:rFonts w:ascii="Arial" w:hAnsi="Arial" w:cs="Arial"/>
          <w:lang w:val="es-CL"/>
        </w:rPr>
        <w:tab/>
        <w:t>Conocimiento de las redes institucionales locales y capacidad de generar nuevas redes dirigidas a familias y personas en situaciones de pobreza.</w:t>
      </w:r>
    </w:p>
    <w:p w:rsidR="00416D46" w:rsidRPr="007E16B4" w:rsidRDefault="007D268F" w:rsidP="007E16B4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 xml:space="preserve">(8) </w:t>
      </w:r>
      <w:r w:rsidRPr="007E16B4">
        <w:rPr>
          <w:rFonts w:ascii="Arial" w:hAnsi="Arial" w:cs="Arial"/>
          <w:lang w:val="es-CL"/>
        </w:rPr>
        <w:tab/>
        <w:t xml:space="preserve"> Experiencia en el área social y conocimiento de las temáticas de los programas.</w:t>
      </w:r>
    </w:p>
    <w:p w:rsidR="007E16B4" w:rsidRPr="007E16B4" w:rsidRDefault="007E16B4" w:rsidP="007E16B4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</w:p>
    <w:p w:rsidR="00022B69" w:rsidRPr="007E16B4" w:rsidRDefault="00022B69">
      <w:pPr>
        <w:jc w:val="both"/>
        <w:rPr>
          <w:rFonts w:ascii="Arial" w:hAnsi="Arial" w:cs="Arial"/>
          <w:b/>
          <w:u w:val="single"/>
        </w:rPr>
      </w:pPr>
    </w:p>
    <w:p w:rsidR="00EA1E21" w:rsidRPr="007E16B4" w:rsidRDefault="00EA1E21">
      <w:pPr>
        <w:jc w:val="both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Jornada</w:t>
      </w:r>
    </w:p>
    <w:p w:rsidR="00EA1E21" w:rsidRPr="007E16B4" w:rsidRDefault="00EA1E21">
      <w:pPr>
        <w:jc w:val="both"/>
        <w:rPr>
          <w:rFonts w:ascii="Arial" w:hAnsi="Arial" w:cs="Arial"/>
          <w:b/>
          <w:u w:val="single"/>
        </w:rPr>
      </w:pPr>
    </w:p>
    <w:p w:rsidR="00EA1E21" w:rsidRPr="007E16B4" w:rsidRDefault="00A93D5D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 </w:t>
      </w:r>
      <w:r w:rsidR="000F3345">
        <w:rPr>
          <w:rFonts w:ascii="Arial" w:hAnsi="Arial" w:cs="Arial"/>
        </w:rPr>
        <w:t xml:space="preserve">44 </w:t>
      </w:r>
      <w:r w:rsidRPr="007E16B4">
        <w:rPr>
          <w:rFonts w:ascii="Arial" w:hAnsi="Arial" w:cs="Arial"/>
        </w:rPr>
        <w:t xml:space="preserve"> horas semanales</w:t>
      </w:r>
      <w:r w:rsidR="00022B69">
        <w:rPr>
          <w:rFonts w:ascii="Arial" w:hAnsi="Arial" w:cs="Arial"/>
        </w:rPr>
        <w:t>, respectivamente</w:t>
      </w:r>
    </w:p>
    <w:p w:rsidR="007E16B4" w:rsidRPr="007E16B4" w:rsidRDefault="007E16B4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Remuneraciones</w:t>
      </w:r>
    </w:p>
    <w:p w:rsidR="00EA1E21" w:rsidRPr="007E16B4" w:rsidRDefault="00EA1E21">
      <w:pPr>
        <w:jc w:val="both"/>
        <w:rPr>
          <w:rFonts w:ascii="Arial" w:hAnsi="Arial" w:cs="Arial"/>
          <w:u w:val="single"/>
        </w:rPr>
      </w:pPr>
    </w:p>
    <w:p w:rsidR="003E59B2" w:rsidRDefault="00096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r w:rsidR="000F3345">
        <w:rPr>
          <w:rFonts w:ascii="Arial" w:hAnsi="Arial" w:cs="Arial"/>
        </w:rPr>
        <w:t>900.000 pesos. Contrato a honorarios.</w:t>
      </w:r>
    </w:p>
    <w:p w:rsidR="003E59B2" w:rsidRDefault="003E59B2">
      <w:pPr>
        <w:jc w:val="both"/>
        <w:rPr>
          <w:rFonts w:ascii="Arial" w:hAnsi="Arial" w:cs="Arial"/>
        </w:rPr>
      </w:pPr>
    </w:p>
    <w:p w:rsidR="00EA1E21" w:rsidRPr="007E16B4" w:rsidRDefault="00C06B48">
      <w:pPr>
        <w:jc w:val="both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Vacantes</w:t>
      </w:r>
      <w:r w:rsidR="00724FE0">
        <w:rPr>
          <w:rFonts w:ascii="Arial" w:hAnsi="Arial" w:cs="Arial"/>
          <w:b/>
          <w:u w:val="single"/>
        </w:rPr>
        <w:t xml:space="preserve"> </w:t>
      </w:r>
    </w:p>
    <w:p w:rsidR="00C06B48" w:rsidRPr="007E16B4" w:rsidRDefault="00C06B48">
      <w:pPr>
        <w:jc w:val="both"/>
        <w:rPr>
          <w:rFonts w:ascii="Arial" w:hAnsi="Arial" w:cs="Arial"/>
          <w:b/>
          <w:u w:val="single"/>
        </w:rPr>
      </w:pPr>
    </w:p>
    <w:p w:rsidR="00C06B48" w:rsidRDefault="000F3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7E16B4" w:rsidRPr="007E16B4">
        <w:rPr>
          <w:rFonts w:ascii="Arial" w:hAnsi="Arial" w:cs="Arial"/>
        </w:rPr>
        <w:t xml:space="preserve"> profesional</w:t>
      </w:r>
    </w:p>
    <w:p w:rsidR="00022B69" w:rsidRPr="007E16B4" w:rsidRDefault="00022B69">
      <w:pPr>
        <w:jc w:val="both"/>
        <w:rPr>
          <w:rFonts w:ascii="Arial" w:hAnsi="Arial" w:cs="Arial"/>
          <w:b/>
          <w:u w:val="single"/>
        </w:rPr>
      </w:pPr>
    </w:p>
    <w:p w:rsidR="00EA1E21" w:rsidRPr="007E16B4" w:rsidRDefault="00EA1E21">
      <w:pPr>
        <w:jc w:val="both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Funciones</w:t>
      </w:r>
    </w:p>
    <w:p w:rsidR="00EA1E21" w:rsidRPr="007E16B4" w:rsidRDefault="00EA1E21">
      <w:pPr>
        <w:jc w:val="both"/>
        <w:rPr>
          <w:rFonts w:ascii="Arial" w:hAnsi="Arial" w:cs="Arial"/>
          <w:u w:val="single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L" w:eastAsia="es-CL"/>
        </w:rPr>
      </w:pPr>
      <w:r w:rsidRPr="007E16B4">
        <w:rPr>
          <w:rFonts w:ascii="Arial" w:hAnsi="Arial" w:cs="Arial"/>
          <w:color w:val="000000"/>
          <w:lang w:val="es-CL" w:eastAsia="es-CL"/>
        </w:rPr>
        <w:t xml:space="preserve">1) Realizar un proceso de acompañamiento personalizado a las familias, aplicando las metodologías determinadas y siguiendo un sistema de sesiones de trabajo periódicas, a fin de elaborar y cumplir la intervención para cada programa psicosocial.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color w:val="000000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L" w:eastAsia="es-CL"/>
        </w:rPr>
      </w:pPr>
      <w:r w:rsidRPr="007E16B4">
        <w:rPr>
          <w:rFonts w:ascii="Arial" w:hAnsi="Arial" w:cs="Arial"/>
          <w:color w:val="000000"/>
          <w:lang w:val="es-CL" w:eastAsia="es-CL"/>
        </w:rPr>
        <w:t xml:space="preserve">2) Enfatizar el desarrollo de capacidades y activación de recursos familiares que le permitirá a la familia desenvolverse eficazmente en la estructura de oportunidades y a la vez, permita a los integrantes de la familia sentirse reconocidos, valorados, escuchados y animados a emprender y generar un proceso de cambio.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color w:val="000000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L" w:eastAsia="es-CL"/>
        </w:rPr>
      </w:pPr>
      <w:r w:rsidRPr="007E16B4">
        <w:rPr>
          <w:rFonts w:ascii="Arial" w:hAnsi="Arial" w:cs="Arial"/>
          <w:color w:val="000000"/>
          <w:lang w:val="es-CL" w:eastAsia="es-CL"/>
        </w:rPr>
        <w:t xml:space="preserve">3) Promover la construcción de un vínculo de confianza con cada una de las familias atendidas y mantener la absoluta confidencialidad de la información que en el desempeño de su labor recabe, conozca, reciba y/o registre de cada una de ellas, limitándose únicamente a manejarla y entregarla a las instancias determinadas por los Programas, en función del logro de sus objetivos, durante la vigencia de su contrato y con posterioridad a la finalización del mismo.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color w:val="000000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color w:val="000000"/>
          <w:lang w:val="es-CL" w:eastAsia="es-CL"/>
        </w:rPr>
      </w:pPr>
      <w:r w:rsidRPr="007E16B4">
        <w:rPr>
          <w:rFonts w:ascii="Arial" w:hAnsi="Arial" w:cs="Arial"/>
          <w:color w:val="000000"/>
          <w:lang w:val="es-CL" w:eastAsia="es-CL"/>
        </w:rPr>
        <w:t xml:space="preserve">4) Cumplir a cabalidad los compromisos que en el proceso de trabajo adquiera con cada una de las familias cuya atención le ha sido encomendada.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5) Registrar periódicamente y mantener actualizada la información que resulte de las sesiones realizadas con cada una de las familias asignadas, en los Sistemas de Registro y en las fichas de registros de cada uno de los programas.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>6) Reportar al Jefe/a de la Unidad de Intervención Familiar de forma mensual la planifi</w:t>
      </w:r>
      <w:r w:rsidR="00F83B43">
        <w:rPr>
          <w:rFonts w:ascii="Arial" w:hAnsi="Arial" w:cs="Arial"/>
          <w:lang w:val="es-CL" w:eastAsia="es-CL"/>
        </w:rPr>
        <w:t>cación de familias activas del P</w:t>
      </w:r>
      <w:r w:rsidRPr="007E16B4">
        <w:rPr>
          <w:rFonts w:ascii="Arial" w:hAnsi="Arial" w:cs="Arial"/>
          <w:lang w:val="es-CL" w:eastAsia="es-CL"/>
        </w:rPr>
        <w:t xml:space="preserve">rograma </w:t>
      </w:r>
      <w:r w:rsidR="00F83B43">
        <w:rPr>
          <w:rFonts w:ascii="Arial" w:hAnsi="Arial" w:cs="Arial"/>
          <w:lang w:val="es-CL" w:eastAsia="es-CL"/>
        </w:rPr>
        <w:t>Familias  asignadas.</w:t>
      </w:r>
      <w:r w:rsidRPr="007E16B4">
        <w:rPr>
          <w:rFonts w:ascii="Arial" w:hAnsi="Arial" w:cs="Arial"/>
          <w:lang w:val="es-CL" w:eastAsia="es-CL"/>
        </w:rPr>
        <w:t xml:space="preserve">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7) Reportar periódicamente al Jefe/a de la Unidad de Acompañamiento sobre el desarrollo y resultados del proceso de intervención de las familias asignadas.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8) Asistir y participar de instancias de formación, capacitación y coordinación a que sea convocado por la Unidad de Intervención Familiar y  el FOSIS, en temas relacionados con la ejecución de los Programas.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9) Participar de las instancias de coordinación y análisis de casos convocados por la Unidad de Intervención Familiar, y el FOSIS, que tengan directa relación con la ejecución de los Programas.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10) Desempeñar su labor respetando las concepciones políticas, religiosas y filosóficas de las familias que atienda, absteniéndose de emitir cualquier juicio público o privado sobre ellas.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11) Entregar oportuna y adecuadamente los materiales de registro del trabajo con las familias asignadas a la Unidad de Intervención Familiar.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12) Mantener las carpetas de registro de cada una de las familias que le son asignadas completa, actualizada y en buen estado en el lugar establecido por la Municipalidad para su resguardo. </w:t>
      </w:r>
    </w:p>
    <w:p w:rsidR="007E0117" w:rsidRPr="007E16B4" w:rsidRDefault="007E0117" w:rsidP="007E0117">
      <w:pPr>
        <w:jc w:val="both"/>
        <w:rPr>
          <w:rFonts w:ascii="Arial" w:hAnsi="Arial" w:cs="Arial"/>
          <w:lang w:val="es-CL"/>
        </w:rPr>
      </w:pPr>
    </w:p>
    <w:p w:rsidR="007E0117" w:rsidRPr="007E16B4" w:rsidRDefault="007E0117" w:rsidP="007E0117">
      <w:pPr>
        <w:rPr>
          <w:rFonts w:ascii="Arial" w:hAnsi="Arial" w:cs="Arial"/>
          <w:color w:val="000000"/>
        </w:rPr>
      </w:pPr>
    </w:p>
    <w:p w:rsidR="00EA1E21" w:rsidRPr="007E16B4" w:rsidRDefault="00EA1E21">
      <w:pPr>
        <w:autoSpaceDE w:val="0"/>
        <w:jc w:val="both"/>
        <w:rPr>
          <w:rFonts w:ascii="Arial" w:hAnsi="Arial" w:cs="Arial"/>
          <w:color w:val="000000"/>
        </w:rPr>
      </w:pPr>
    </w:p>
    <w:p w:rsidR="00EA1E21" w:rsidRPr="007E16B4" w:rsidRDefault="00EA1E21">
      <w:pPr>
        <w:jc w:val="both"/>
        <w:rPr>
          <w:rFonts w:ascii="Arial" w:hAnsi="Arial" w:cs="Arial"/>
          <w:lang w:val="es-CL"/>
        </w:rPr>
      </w:pPr>
    </w:p>
    <w:p w:rsidR="00881E1C" w:rsidRDefault="00881E1C">
      <w:pPr>
        <w:jc w:val="both"/>
        <w:rPr>
          <w:rFonts w:ascii="Arial" w:hAnsi="Arial" w:cs="Arial"/>
          <w:lang w:val="es-CL"/>
        </w:rPr>
      </w:pPr>
    </w:p>
    <w:p w:rsidR="007F518A" w:rsidRPr="007E16B4" w:rsidRDefault="007F518A">
      <w:pPr>
        <w:jc w:val="both"/>
        <w:rPr>
          <w:rFonts w:ascii="Arial" w:hAnsi="Arial" w:cs="Arial"/>
          <w:lang w:val="es-CL"/>
        </w:rPr>
      </w:pPr>
    </w:p>
    <w:p w:rsidR="00CB0EB7" w:rsidRPr="007E16B4" w:rsidRDefault="00CB0EB7">
      <w:pPr>
        <w:jc w:val="both"/>
        <w:rPr>
          <w:rFonts w:ascii="Arial" w:hAnsi="Arial" w:cs="Arial"/>
          <w:lang w:val="es-CL"/>
        </w:rPr>
      </w:pPr>
    </w:p>
    <w:p w:rsidR="00EA1E21" w:rsidRPr="007E16B4" w:rsidRDefault="00EA1E21">
      <w:pPr>
        <w:rPr>
          <w:rFonts w:ascii="Arial" w:hAnsi="Arial" w:cs="Arial"/>
          <w:color w:val="000000"/>
        </w:rPr>
      </w:pPr>
    </w:p>
    <w:p w:rsidR="003E59B2" w:rsidRDefault="003E59B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JORGE VALLEJOS CARRASCO</w:t>
      </w:r>
    </w:p>
    <w:p w:rsidR="00EA1E21" w:rsidRPr="007E16B4" w:rsidRDefault="003E59B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DIDECO MUNICIPALIDAD DE VILCUN. </w:t>
      </w:r>
      <w:r w:rsidR="003E76A7">
        <w:rPr>
          <w:rFonts w:ascii="Arial" w:hAnsi="Arial" w:cs="Arial"/>
          <w:b/>
          <w:color w:val="000000"/>
        </w:rPr>
        <w:t xml:space="preserve"> </w:t>
      </w:r>
    </w:p>
    <w:sectPr w:rsidR="00EA1E21" w:rsidRPr="007E16B4" w:rsidSect="007F518A">
      <w:pgSz w:w="12240" w:h="20160" w:code="5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8692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E9881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114C6C"/>
    <w:multiLevelType w:val="hybridMultilevel"/>
    <w:tmpl w:val="7EDC1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F38E6"/>
    <w:multiLevelType w:val="hybridMultilevel"/>
    <w:tmpl w:val="0B7ACCAA"/>
    <w:lvl w:ilvl="0" w:tplc="FD428A5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CA7643"/>
    <w:multiLevelType w:val="hybridMultilevel"/>
    <w:tmpl w:val="6C92B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45"/>
    <w:rsid w:val="00002FFA"/>
    <w:rsid w:val="00016087"/>
    <w:rsid w:val="00022B69"/>
    <w:rsid w:val="0009629B"/>
    <w:rsid w:val="000E0007"/>
    <w:rsid w:val="000F3345"/>
    <w:rsid w:val="000F4F43"/>
    <w:rsid w:val="000F6400"/>
    <w:rsid w:val="001140C6"/>
    <w:rsid w:val="00143D39"/>
    <w:rsid w:val="001572DD"/>
    <w:rsid w:val="001B0651"/>
    <w:rsid w:val="002A2436"/>
    <w:rsid w:val="002F3950"/>
    <w:rsid w:val="003360D9"/>
    <w:rsid w:val="003453E2"/>
    <w:rsid w:val="00364150"/>
    <w:rsid w:val="003648CE"/>
    <w:rsid w:val="003710CA"/>
    <w:rsid w:val="003B042E"/>
    <w:rsid w:val="003D7B06"/>
    <w:rsid w:val="003E59B2"/>
    <w:rsid w:val="003E76A7"/>
    <w:rsid w:val="00416D46"/>
    <w:rsid w:val="00433490"/>
    <w:rsid w:val="0046789B"/>
    <w:rsid w:val="004732E1"/>
    <w:rsid w:val="004B30B0"/>
    <w:rsid w:val="004B490B"/>
    <w:rsid w:val="004F312A"/>
    <w:rsid w:val="005469D1"/>
    <w:rsid w:val="00551D90"/>
    <w:rsid w:val="00586CE3"/>
    <w:rsid w:val="006016B3"/>
    <w:rsid w:val="00644461"/>
    <w:rsid w:val="006C3896"/>
    <w:rsid w:val="006E4729"/>
    <w:rsid w:val="00724FE0"/>
    <w:rsid w:val="007348FB"/>
    <w:rsid w:val="00756845"/>
    <w:rsid w:val="007B2F74"/>
    <w:rsid w:val="007D268F"/>
    <w:rsid w:val="007E0117"/>
    <w:rsid w:val="007E16B4"/>
    <w:rsid w:val="007F518A"/>
    <w:rsid w:val="007F51C4"/>
    <w:rsid w:val="00807074"/>
    <w:rsid w:val="00845979"/>
    <w:rsid w:val="00881E1C"/>
    <w:rsid w:val="008E69C6"/>
    <w:rsid w:val="008F199C"/>
    <w:rsid w:val="0093539F"/>
    <w:rsid w:val="00994275"/>
    <w:rsid w:val="0099646B"/>
    <w:rsid w:val="009B37A6"/>
    <w:rsid w:val="009C0FDF"/>
    <w:rsid w:val="009C69CF"/>
    <w:rsid w:val="009E2B0C"/>
    <w:rsid w:val="00A21ADD"/>
    <w:rsid w:val="00A43D33"/>
    <w:rsid w:val="00A93D5D"/>
    <w:rsid w:val="00AB4340"/>
    <w:rsid w:val="00B12D45"/>
    <w:rsid w:val="00B2787D"/>
    <w:rsid w:val="00BA656E"/>
    <w:rsid w:val="00BE62A2"/>
    <w:rsid w:val="00C06B48"/>
    <w:rsid w:val="00C702BC"/>
    <w:rsid w:val="00C84258"/>
    <w:rsid w:val="00C9736C"/>
    <w:rsid w:val="00CA59F1"/>
    <w:rsid w:val="00CB047C"/>
    <w:rsid w:val="00CB0EB7"/>
    <w:rsid w:val="00D60163"/>
    <w:rsid w:val="00D712F9"/>
    <w:rsid w:val="00D77915"/>
    <w:rsid w:val="00D829A8"/>
    <w:rsid w:val="00D9085B"/>
    <w:rsid w:val="00D96DCD"/>
    <w:rsid w:val="00E7259E"/>
    <w:rsid w:val="00E75FAC"/>
    <w:rsid w:val="00E90A77"/>
    <w:rsid w:val="00E93BF5"/>
    <w:rsid w:val="00EA1E21"/>
    <w:rsid w:val="00ED755D"/>
    <w:rsid w:val="00F20C01"/>
    <w:rsid w:val="00F83B43"/>
    <w:rsid w:val="00F91703"/>
    <w:rsid w:val="00FA1D8A"/>
    <w:rsid w:val="00FF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77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A1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1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1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1D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sid w:val="00E90A77"/>
    <w:rPr>
      <w:rFonts w:ascii="Courier New" w:hAnsi="Courier New"/>
    </w:rPr>
  </w:style>
  <w:style w:type="character" w:customStyle="1" w:styleId="WW8Num1z2">
    <w:name w:val="WW8Num1z2"/>
    <w:rsid w:val="00E90A77"/>
    <w:rPr>
      <w:rFonts w:ascii="Wingdings" w:hAnsi="Wingdings"/>
    </w:rPr>
  </w:style>
  <w:style w:type="character" w:customStyle="1" w:styleId="WW8Num1z3">
    <w:name w:val="WW8Num1z3"/>
    <w:rsid w:val="00E90A77"/>
    <w:rPr>
      <w:rFonts w:ascii="Symbol" w:hAnsi="Symbol"/>
    </w:rPr>
  </w:style>
  <w:style w:type="character" w:customStyle="1" w:styleId="WW8Num2z0">
    <w:name w:val="WW8Num2z0"/>
    <w:rsid w:val="00E90A77"/>
    <w:rPr>
      <w:rFonts w:ascii="Tahoma" w:eastAsia="Times New Roman" w:hAnsi="Tahoma" w:cs="Tahoma"/>
    </w:rPr>
  </w:style>
  <w:style w:type="character" w:customStyle="1" w:styleId="WW8Num2z1">
    <w:name w:val="WW8Num2z1"/>
    <w:rsid w:val="00E90A77"/>
    <w:rPr>
      <w:rFonts w:ascii="Courier New" w:hAnsi="Courier New" w:cs="Courier New"/>
    </w:rPr>
  </w:style>
  <w:style w:type="character" w:customStyle="1" w:styleId="WW8Num2z2">
    <w:name w:val="WW8Num2z2"/>
    <w:rsid w:val="00E90A77"/>
    <w:rPr>
      <w:rFonts w:ascii="Wingdings" w:hAnsi="Wingdings"/>
    </w:rPr>
  </w:style>
  <w:style w:type="character" w:customStyle="1" w:styleId="WW8Num2z3">
    <w:name w:val="WW8Num2z3"/>
    <w:rsid w:val="00E90A77"/>
    <w:rPr>
      <w:rFonts w:ascii="Symbol" w:hAnsi="Symbol"/>
    </w:rPr>
  </w:style>
  <w:style w:type="character" w:customStyle="1" w:styleId="WW8Num3z0">
    <w:name w:val="WW8Num3z0"/>
    <w:rsid w:val="00E90A77"/>
    <w:rPr>
      <w:rFonts w:ascii="Symbol" w:hAnsi="Symbol"/>
    </w:rPr>
  </w:style>
  <w:style w:type="character" w:customStyle="1" w:styleId="WW8Num3z1">
    <w:name w:val="WW8Num3z1"/>
    <w:rsid w:val="00E90A77"/>
    <w:rPr>
      <w:rFonts w:ascii="Courier New" w:hAnsi="Courier New" w:cs="Courier New"/>
    </w:rPr>
  </w:style>
  <w:style w:type="character" w:customStyle="1" w:styleId="WW8Num3z2">
    <w:name w:val="WW8Num3z2"/>
    <w:rsid w:val="00E90A77"/>
    <w:rPr>
      <w:rFonts w:ascii="Wingdings" w:hAnsi="Wingdings"/>
    </w:rPr>
  </w:style>
  <w:style w:type="character" w:customStyle="1" w:styleId="WW8Num4z0">
    <w:name w:val="WW8Num4z0"/>
    <w:rsid w:val="00E90A77"/>
    <w:rPr>
      <w:rFonts w:ascii="Tahoma" w:eastAsia="Times New Roman" w:hAnsi="Tahoma" w:cs="Tahoma"/>
    </w:rPr>
  </w:style>
  <w:style w:type="character" w:customStyle="1" w:styleId="WW8Num4z1">
    <w:name w:val="WW8Num4z1"/>
    <w:rsid w:val="00E90A77"/>
    <w:rPr>
      <w:rFonts w:ascii="Courier New" w:hAnsi="Courier New" w:cs="Courier New"/>
    </w:rPr>
  </w:style>
  <w:style w:type="character" w:customStyle="1" w:styleId="WW8Num4z2">
    <w:name w:val="WW8Num4z2"/>
    <w:rsid w:val="00E90A77"/>
    <w:rPr>
      <w:rFonts w:ascii="Wingdings" w:hAnsi="Wingdings"/>
    </w:rPr>
  </w:style>
  <w:style w:type="character" w:customStyle="1" w:styleId="WW8Num4z3">
    <w:name w:val="WW8Num4z3"/>
    <w:rsid w:val="00E90A77"/>
    <w:rPr>
      <w:rFonts w:ascii="Symbol" w:hAnsi="Symbol"/>
    </w:rPr>
  </w:style>
  <w:style w:type="character" w:customStyle="1" w:styleId="WW8Num6z0">
    <w:name w:val="WW8Num6z0"/>
    <w:rsid w:val="00E90A77"/>
    <w:rPr>
      <w:rFonts w:cs="Times New Roman"/>
      <w:w w:val="100"/>
    </w:rPr>
  </w:style>
  <w:style w:type="character" w:customStyle="1" w:styleId="WW8Num6z1">
    <w:name w:val="WW8Num6z1"/>
    <w:rsid w:val="00E90A77"/>
    <w:rPr>
      <w:rFonts w:cs="Times New Roman"/>
    </w:rPr>
  </w:style>
  <w:style w:type="character" w:customStyle="1" w:styleId="WW8Num7z0">
    <w:name w:val="WW8Num7z0"/>
    <w:rsid w:val="00E90A77"/>
    <w:rPr>
      <w:rFonts w:ascii="Symbol" w:hAnsi="Symbol"/>
    </w:rPr>
  </w:style>
  <w:style w:type="character" w:customStyle="1" w:styleId="WW8Num7z1">
    <w:name w:val="WW8Num7z1"/>
    <w:rsid w:val="00E90A77"/>
    <w:rPr>
      <w:rFonts w:ascii="Courier New" w:hAnsi="Courier New" w:cs="Courier New"/>
    </w:rPr>
  </w:style>
  <w:style w:type="character" w:customStyle="1" w:styleId="WW8Num7z2">
    <w:name w:val="WW8Num7z2"/>
    <w:rsid w:val="00E90A77"/>
    <w:rPr>
      <w:rFonts w:ascii="Wingdings" w:hAnsi="Wingdings"/>
    </w:rPr>
  </w:style>
  <w:style w:type="character" w:customStyle="1" w:styleId="WW8Num8z0">
    <w:name w:val="WW8Num8z0"/>
    <w:rsid w:val="00E90A77"/>
    <w:rPr>
      <w:rFonts w:ascii="Symbol" w:hAnsi="Symbol"/>
    </w:rPr>
  </w:style>
  <w:style w:type="character" w:customStyle="1" w:styleId="WW8Num8z1">
    <w:name w:val="WW8Num8z1"/>
    <w:rsid w:val="00E90A77"/>
    <w:rPr>
      <w:rFonts w:ascii="Courier New" w:hAnsi="Courier New" w:cs="Courier New"/>
    </w:rPr>
  </w:style>
  <w:style w:type="character" w:customStyle="1" w:styleId="WW8Num8z2">
    <w:name w:val="WW8Num8z2"/>
    <w:rsid w:val="00E90A77"/>
    <w:rPr>
      <w:rFonts w:ascii="Wingdings" w:hAnsi="Wingdings"/>
    </w:rPr>
  </w:style>
  <w:style w:type="character" w:customStyle="1" w:styleId="WW8Num9z0">
    <w:name w:val="WW8Num9z0"/>
    <w:rsid w:val="00E90A77"/>
    <w:rPr>
      <w:rFonts w:ascii="Symbol" w:hAnsi="Symbol"/>
    </w:rPr>
  </w:style>
  <w:style w:type="character" w:customStyle="1" w:styleId="WW8Num9z1">
    <w:name w:val="WW8Num9z1"/>
    <w:rsid w:val="00E90A77"/>
    <w:rPr>
      <w:rFonts w:ascii="Courier New" w:hAnsi="Courier New" w:cs="Courier New"/>
    </w:rPr>
  </w:style>
  <w:style w:type="character" w:customStyle="1" w:styleId="WW8Num9z2">
    <w:name w:val="WW8Num9z2"/>
    <w:rsid w:val="00E90A77"/>
    <w:rPr>
      <w:rFonts w:ascii="Wingdings" w:hAnsi="Wingdings"/>
    </w:rPr>
  </w:style>
  <w:style w:type="character" w:customStyle="1" w:styleId="WW8Num10z0">
    <w:name w:val="WW8Num10z0"/>
    <w:rsid w:val="00E90A77"/>
    <w:rPr>
      <w:rFonts w:ascii="Times New Roman" w:eastAsia="Times New Roman" w:hAnsi="Times New Roman"/>
    </w:rPr>
  </w:style>
  <w:style w:type="character" w:customStyle="1" w:styleId="WW8Num10z1">
    <w:name w:val="WW8Num10z1"/>
    <w:rsid w:val="00E90A77"/>
    <w:rPr>
      <w:rFonts w:ascii="Courier New" w:hAnsi="Courier New"/>
    </w:rPr>
  </w:style>
  <w:style w:type="character" w:customStyle="1" w:styleId="WW8Num10z2">
    <w:name w:val="WW8Num10z2"/>
    <w:rsid w:val="00E90A77"/>
    <w:rPr>
      <w:rFonts w:ascii="Wingdings" w:hAnsi="Wingdings"/>
    </w:rPr>
  </w:style>
  <w:style w:type="character" w:customStyle="1" w:styleId="WW8Num10z3">
    <w:name w:val="WW8Num10z3"/>
    <w:rsid w:val="00E90A77"/>
    <w:rPr>
      <w:rFonts w:ascii="Symbol" w:hAnsi="Symbol"/>
    </w:rPr>
  </w:style>
  <w:style w:type="character" w:customStyle="1" w:styleId="WW8Num11z0">
    <w:name w:val="WW8Num11z0"/>
    <w:rsid w:val="00E90A77"/>
    <w:rPr>
      <w:rFonts w:ascii="Symbol" w:hAnsi="Symbol"/>
    </w:rPr>
  </w:style>
  <w:style w:type="character" w:customStyle="1" w:styleId="WW8Num11z1">
    <w:name w:val="WW8Num11z1"/>
    <w:rsid w:val="00E90A77"/>
    <w:rPr>
      <w:rFonts w:ascii="Courier New" w:hAnsi="Courier New" w:cs="Courier New"/>
    </w:rPr>
  </w:style>
  <w:style w:type="character" w:customStyle="1" w:styleId="WW8Num11z2">
    <w:name w:val="WW8Num11z2"/>
    <w:rsid w:val="00E90A77"/>
    <w:rPr>
      <w:rFonts w:ascii="Wingdings" w:hAnsi="Wingdings"/>
    </w:rPr>
  </w:style>
  <w:style w:type="character" w:customStyle="1" w:styleId="WW8Num13z0">
    <w:name w:val="WW8Num13z0"/>
    <w:rsid w:val="00E90A77"/>
    <w:rPr>
      <w:rFonts w:ascii="Symbol" w:hAnsi="Symbol"/>
    </w:rPr>
  </w:style>
  <w:style w:type="character" w:customStyle="1" w:styleId="WW8Num13z1">
    <w:name w:val="WW8Num13z1"/>
    <w:rsid w:val="00E90A77"/>
    <w:rPr>
      <w:rFonts w:ascii="Courier New" w:hAnsi="Courier New" w:cs="Courier New"/>
    </w:rPr>
  </w:style>
  <w:style w:type="character" w:customStyle="1" w:styleId="WW8Num13z2">
    <w:name w:val="WW8Num13z2"/>
    <w:rsid w:val="00E90A77"/>
    <w:rPr>
      <w:rFonts w:ascii="Wingdings" w:hAnsi="Wingdings"/>
    </w:rPr>
  </w:style>
  <w:style w:type="character" w:customStyle="1" w:styleId="WW8Num14z0">
    <w:name w:val="WW8Num14z0"/>
    <w:rsid w:val="00E90A77"/>
    <w:rPr>
      <w:rFonts w:ascii="Symbol" w:hAnsi="Symbol"/>
    </w:rPr>
  </w:style>
  <w:style w:type="character" w:customStyle="1" w:styleId="WW8Num14z1">
    <w:name w:val="WW8Num14z1"/>
    <w:rsid w:val="00E90A77"/>
    <w:rPr>
      <w:rFonts w:ascii="Courier New" w:hAnsi="Courier New" w:cs="Courier New"/>
    </w:rPr>
  </w:style>
  <w:style w:type="character" w:customStyle="1" w:styleId="WW8Num14z2">
    <w:name w:val="WW8Num14z2"/>
    <w:rsid w:val="00E90A77"/>
    <w:rPr>
      <w:rFonts w:ascii="Wingdings" w:hAnsi="Wingdings"/>
    </w:rPr>
  </w:style>
  <w:style w:type="character" w:customStyle="1" w:styleId="WW8Num15z0">
    <w:name w:val="WW8Num15z0"/>
    <w:rsid w:val="00E90A77"/>
    <w:rPr>
      <w:rFonts w:ascii="Symbol" w:hAnsi="Symbol"/>
    </w:rPr>
  </w:style>
  <w:style w:type="character" w:customStyle="1" w:styleId="WW8Num15z1">
    <w:name w:val="WW8Num15z1"/>
    <w:rsid w:val="00E90A77"/>
    <w:rPr>
      <w:rFonts w:ascii="Courier New" w:hAnsi="Courier New"/>
    </w:rPr>
  </w:style>
  <w:style w:type="character" w:customStyle="1" w:styleId="WW8Num15z2">
    <w:name w:val="WW8Num15z2"/>
    <w:rsid w:val="00E90A77"/>
    <w:rPr>
      <w:rFonts w:ascii="Wingdings" w:hAnsi="Wingdings"/>
    </w:rPr>
  </w:style>
  <w:style w:type="character" w:customStyle="1" w:styleId="Fuentedeprrafopredeter1">
    <w:name w:val="Fuente de párrafo predeter.1"/>
    <w:rsid w:val="00E90A77"/>
  </w:style>
  <w:style w:type="character" w:styleId="Hipervnculo">
    <w:name w:val="Hyperlink"/>
    <w:rsid w:val="00E90A77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E90A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90A77"/>
    <w:pPr>
      <w:spacing w:after="120"/>
    </w:pPr>
  </w:style>
  <w:style w:type="paragraph" w:styleId="Lista">
    <w:name w:val="List"/>
    <w:basedOn w:val="Textoindependiente"/>
    <w:rsid w:val="00E90A77"/>
    <w:rPr>
      <w:rFonts w:cs="Mangal"/>
    </w:rPr>
  </w:style>
  <w:style w:type="paragraph" w:customStyle="1" w:styleId="Etiqueta">
    <w:name w:val="Etiqueta"/>
    <w:basedOn w:val="Normal"/>
    <w:rsid w:val="00E90A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90A77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E90A7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E90A77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3D33"/>
    <w:rPr>
      <w:rFonts w:ascii="Tahoma" w:hAnsi="Tahoma" w:cs="Tahoma"/>
      <w:sz w:val="16"/>
      <w:szCs w:val="16"/>
      <w:lang w:val="es-ES_tradnl" w:eastAsia="ar-SA"/>
    </w:rPr>
  </w:style>
  <w:style w:type="paragraph" w:customStyle="1" w:styleId="Prrafodelista10">
    <w:name w:val="Párrafo de lista1"/>
    <w:basedOn w:val="Normal"/>
    <w:rsid w:val="007D268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tulo1Car">
    <w:name w:val="Título 1 Car"/>
    <w:link w:val="Ttulo1"/>
    <w:uiPriority w:val="9"/>
    <w:rsid w:val="00FA1D8A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tulo2Car">
    <w:name w:val="Título 2 Car"/>
    <w:link w:val="Ttulo2"/>
    <w:uiPriority w:val="9"/>
    <w:rsid w:val="00FA1D8A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character" w:customStyle="1" w:styleId="Ttulo3Car">
    <w:name w:val="Título 3 Car"/>
    <w:link w:val="Ttulo3"/>
    <w:uiPriority w:val="9"/>
    <w:rsid w:val="00FA1D8A"/>
    <w:rPr>
      <w:rFonts w:ascii="Cambria" w:eastAsia="Times New Roman" w:hAnsi="Cambria" w:cs="Times New Roman"/>
      <w:b/>
      <w:bCs/>
      <w:sz w:val="26"/>
      <w:szCs w:val="26"/>
      <w:lang w:val="es-ES_tradnl" w:eastAsia="ar-SA"/>
    </w:rPr>
  </w:style>
  <w:style w:type="character" w:customStyle="1" w:styleId="Ttulo4Car">
    <w:name w:val="Título 4 Car"/>
    <w:link w:val="Ttulo4"/>
    <w:uiPriority w:val="9"/>
    <w:rsid w:val="00FA1D8A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paragraph" w:styleId="Lista2">
    <w:name w:val="List 2"/>
    <w:basedOn w:val="Normal"/>
    <w:uiPriority w:val="99"/>
    <w:unhideWhenUsed/>
    <w:rsid w:val="00FA1D8A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FA1D8A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A1D8A"/>
    <w:pPr>
      <w:numPr>
        <w:numId w:val="7"/>
      </w:numPr>
      <w:contextualSpacing/>
    </w:pPr>
  </w:style>
  <w:style w:type="paragraph" w:styleId="Prrafodelista">
    <w:name w:val="List Paragraph"/>
    <w:basedOn w:val="Normal"/>
    <w:uiPriority w:val="34"/>
    <w:qFormat/>
    <w:rsid w:val="00CB0EB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77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A1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1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1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1D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sid w:val="00E90A77"/>
    <w:rPr>
      <w:rFonts w:ascii="Courier New" w:hAnsi="Courier New"/>
    </w:rPr>
  </w:style>
  <w:style w:type="character" w:customStyle="1" w:styleId="WW8Num1z2">
    <w:name w:val="WW8Num1z2"/>
    <w:rsid w:val="00E90A77"/>
    <w:rPr>
      <w:rFonts w:ascii="Wingdings" w:hAnsi="Wingdings"/>
    </w:rPr>
  </w:style>
  <w:style w:type="character" w:customStyle="1" w:styleId="WW8Num1z3">
    <w:name w:val="WW8Num1z3"/>
    <w:rsid w:val="00E90A77"/>
    <w:rPr>
      <w:rFonts w:ascii="Symbol" w:hAnsi="Symbol"/>
    </w:rPr>
  </w:style>
  <w:style w:type="character" w:customStyle="1" w:styleId="WW8Num2z0">
    <w:name w:val="WW8Num2z0"/>
    <w:rsid w:val="00E90A77"/>
    <w:rPr>
      <w:rFonts w:ascii="Tahoma" w:eastAsia="Times New Roman" w:hAnsi="Tahoma" w:cs="Tahoma"/>
    </w:rPr>
  </w:style>
  <w:style w:type="character" w:customStyle="1" w:styleId="WW8Num2z1">
    <w:name w:val="WW8Num2z1"/>
    <w:rsid w:val="00E90A77"/>
    <w:rPr>
      <w:rFonts w:ascii="Courier New" w:hAnsi="Courier New" w:cs="Courier New"/>
    </w:rPr>
  </w:style>
  <w:style w:type="character" w:customStyle="1" w:styleId="WW8Num2z2">
    <w:name w:val="WW8Num2z2"/>
    <w:rsid w:val="00E90A77"/>
    <w:rPr>
      <w:rFonts w:ascii="Wingdings" w:hAnsi="Wingdings"/>
    </w:rPr>
  </w:style>
  <w:style w:type="character" w:customStyle="1" w:styleId="WW8Num2z3">
    <w:name w:val="WW8Num2z3"/>
    <w:rsid w:val="00E90A77"/>
    <w:rPr>
      <w:rFonts w:ascii="Symbol" w:hAnsi="Symbol"/>
    </w:rPr>
  </w:style>
  <w:style w:type="character" w:customStyle="1" w:styleId="WW8Num3z0">
    <w:name w:val="WW8Num3z0"/>
    <w:rsid w:val="00E90A77"/>
    <w:rPr>
      <w:rFonts w:ascii="Symbol" w:hAnsi="Symbol"/>
    </w:rPr>
  </w:style>
  <w:style w:type="character" w:customStyle="1" w:styleId="WW8Num3z1">
    <w:name w:val="WW8Num3z1"/>
    <w:rsid w:val="00E90A77"/>
    <w:rPr>
      <w:rFonts w:ascii="Courier New" w:hAnsi="Courier New" w:cs="Courier New"/>
    </w:rPr>
  </w:style>
  <w:style w:type="character" w:customStyle="1" w:styleId="WW8Num3z2">
    <w:name w:val="WW8Num3z2"/>
    <w:rsid w:val="00E90A77"/>
    <w:rPr>
      <w:rFonts w:ascii="Wingdings" w:hAnsi="Wingdings"/>
    </w:rPr>
  </w:style>
  <w:style w:type="character" w:customStyle="1" w:styleId="WW8Num4z0">
    <w:name w:val="WW8Num4z0"/>
    <w:rsid w:val="00E90A77"/>
    <w:rPr>
      <w:rFonts w:ascii="Tahoma" w:eastAsia="Times New Roman" w:hAnsi="Tahoma" w:cs="Tahoma"/>
    </w:rPr>
  </w:style>
  <w:style w:type="character" w:customStyle="1" w:styleId="WW8Num4z1">
    <w:name w:val="WW8Num4z1"/>
    <w:rsid w:val="00E90A77"/>
    <w:rPr>
      <w:rFonts w:ascii="Courier New" w:hAnsi="Courier New" w:cs="Courier New"/>
    </w:rPr>
  </w:style>
  <w:style w:type="character" w:customStyle="1" w:styleId="WW8Num4z2">
    <w:name w:val="WW8Num4z2"/>
    <w:rsid w:val="00E90A77"/>
    <w:rPr>
      <w:rFonts w:ascii="Wingdings" w:hAnsi="Wingdings"/>
    </w:rPr>
  </w:style>
  <w:style w:type="character" w:customStyle="1" w:styleId="WW8Num4z3">
    <w:name w:val="WW8Num4z3"/>
    <w:rsid w:val="00E90A77"/>
    <w:rPr>
      <w:rFonts w:ascii="Symbol" w:hAnsi="Symbol"/>
    </w:rPr>
  </w:style>
  <w:style w:type="character" w:customStyle="1" w:styleId="WW8Num6z0">
    <w:name w:val="WW8Num6z0"/>
    <w:rsid w:val="00E90A77"/>
    <w:rPr>
      <w:rFonts w:cs="Times New Roman"/>
      <w:w w:val="100"/>
    </w:rPr>
  </w:style>
  <w:style w:type="character" w:customStyle="1" w:styleId="WW8Num6z1">
    <w:name w:val="WW8Num6z1"/>
    <w:rsid w:val="00E90A77"/>
    <w:rPr>
      <w:rFonts w:cs="Times New Roman"/>
    </w:rPr>
  </w:style>
  <w:style w:type="character" w:customStyle="1" w:styleId="WW8Num7z0">
    <w:name w:val="WW8Num7z0"/>
    <w:rsid w:val="00E90A77"/>
    <w:rPr>
      <w:rFonts w:ascii="Symbol" w:hAnsi="Symbol"/>
    </w:rPr>
  </w:style>
  <w:style w:type="character" w:customStyle="1" w:styleId="WW8Num7z1">
    <w:name w:val="WW8Num7z1"/>
    <w:rsid w:val="00E90A77"/>
    <w:rPr>
      <w:rFonts w:ascii="Courier New" w:hAnsi="Courier New" w:cs="Courier New"/>
    </w:rPr>
  </w:style>
  <w:style w:type="character" w:customStyle="1" w:styleId="WW8Num7z2">
    <w:name w:val="WW8Num7z2"/>
    <w:rsid w:val="00E90A77"/>
    <w:rPr>
      <w:rFonts w:ascii="Wingdings" w:hAnsi="Wingdings"/>
    </w:rPr>
  </w:style>
  <w:style w:type="character" w:customStyle="1" w:styleId="WW8Num8z0">
    <w:name w:val="WW8Num8z0"/>
    <w:rsid w:val="00E90A77"/>
    <w:rPr>
      <w:rFonts w:ascii="Symbol" w:hAnsi="Symbol"/>
    </w:rPr>
  </w:style>
  <w:style w:type="character" w:customStyle="1" w:styleId="WW8Num8z1">
    <w:name w:val="WW8Num8z1"/>
    <w:rsid w:val="00E90A77"/>
    <w:rPr>
      <w:rFonts w:ascii="Courier New" w:hAnsi="Courier New" w:cs="Courier New"/>
    </w:rPr>
  </w:style>
  <w:style w:type="character" w:customStyle="1" w:styleId="WW8Num8z2">
    <w:name w:val="WW8Num8z2"/>
    <w:rsid w:val="00E90A77"/>
    <w:rPr>
      <w:rFonts w:ascii="Wingdings" w:hAnsi="Wingdings"/>
    </w:rPr>
  </w:style>
  <w:style w:type="character" w:customStyle="1" w:styleId="WW8Num9z0">
    <w:name w:val="WW8Num9z0"/>
    <w:rsid w:val="00E90A77"/>
    <w:rPr>
      <w:rFonts w:ascii="Symbol" w:hAnsi="Symbol"/>
    </w:rPr>
  </w:style>
  <w:style w:type="character" w:customStyle="1" w:styleId="WW8Num9z1">
    <w:name w:val="WW8Num9z1"/>
    <w:rsid w:val="00E90A77"/>
    <w:rPr>
      <w:rFonts w:ascii="Courier New" w:hAnsi="Courier New" w:cs="Courier New"/>
    </w:rPr>
  </w:style>
  <w:style w:type="character" w:customStyle="1" w:styleId="WW8Num9z2">
    <w:name w:val="WW8Num9z2"/>
    <w:rsid w:val="00E90A77"/>
    <w:rPr>
      <w:rFonts w:ascii="Wingdings" w:hAnsi="Wingdings"/>
    </w:rPr>
  </w:style>
  <w:style w:type="character" w:customStyle="1" w:styleId="WW8Num10z0">
    <w:name w:val="WW8Num10z0"/>
    <w:rsid w:val="00E90A77"/>
    <w:rPr>
      <w:rFonts w:ascii="Times New Roman" w:eastAsia="Times New Roman" w:hAnsi="Times New Roman"/>
    </w:rPr>
  </w:style>
  <w:style w:type="character" w:customStyle="1" w:styleId="WW8Num10z1">
    <w:name w:val="WW8Num10z1"/>
    <w:rsid w:val="00E90A77"/>
    <w:rPr>
      <w:rFonts w:ascii="Courier New" w:hAnsi="Courier New"/>
    </w:rPr>
  </w:style>
  <w:style w:type="character" w:customStyle="1" w:styleId="WW8Num10z2">
    <w:name w:val="WW8Num10z2"/>
    <w:rsid w:val="00E90A77"/>
    <w:rPr>
      <w:rFonts w:ascii="Wingdings" w:hAnsi="Wingdings"/>
    </w:rPr>
  </w:style>
  <w:style w:type="character" w:customStyle="1" w:styleId="WW8Num10z3">
    <w:name w:val="WW8Num10z3"/>
    <w:rsid w:val="00E90A77"/>
    <w:rPr>
      <w:rFonts w:ascii="Symbol" w:hAnsi="Symbol"/>
    </w:rPr>
  </w:style>
  <w:style w:type="character" w:customStyle="1" w:styleId="WW8Num11z0">
    <w:name w:val="WW8Num11z0"/>
    <w:rsid w:val="00E90A77"/>
    <w:rPr>
      <w:rFonts w:ascii="Symbol" w:hAnsi="Symbol"/>
    </w:rPr>
  </w:style>
  <w:style w:type="character" w:customStyle="1" w:styleId="WW8Num11z1">
    <w:name w:val="WW8Num11z1"/>
    <w:rsid w:val="00E90A77"/>
    <w:rPr>
      <w:rFonts w:ascii="Courier New" w:hAnsi="Courier New" w:cs="Courier New"/>
    </w:rPr>
  </w:style>
  <w:style w:type="character" w:customStyle="1" w:styleId="WW8Num11z2">
    <w:name w:val="WW8Num11z2"/>
    <w:rsid w:val="00E90A77"/>
    <w:rPr>
      <w:rFonts w:ascii="Wingdings" w:hAnsi="Wingdings"/>
    </w:rPr>
  </w:style>
  <w:style w:type="character" w:customStyle="1" w:styleId="WW8Num13z0">
    <w:name w:val="WW8Num13z0"/>
    <w:rsid w:val="00E90A77"/>
    <w:rPr>
      <w:rFonts w:ascii="Symbol" w:hAnsi="Symbol"/>
    </w:rPr>
  </w:style>
  <w:style w:type="character" w:customStyle="1" w:styleId="WW8Num13z1">
    <w:name w:val="WW8Num13z1"/>
    <w:rsid w:val="00E90A77"/>
    <w:rPr>
      <w:rFonts w:ascii="Courier New" w:hAnsi="Courier New" w:cs="Courier New"/>
    </w:rPr>
  </w:style>
  <w:style w:type="character" w:customStyle="1" w:styleId="WW8Num13z2">
    <w:name w:val="WW8Num13z2"/>
    <w:rsid w:val="00E90A77"/>
    <w:rPr>
      <w:rFonts w:ascii="Wingdings" w:hAnsi="Wingdings"/>
    </w:rPr>
  </w:style>
  <w:style w:type="character" w:customStyle="1" w:styleId="WW8Num14z0">
    <w:name w:val="WW8Num14z0"/>
    <w:rsid w:val="00E90A77"/>
    <w:rPr>
      <w:rFonts w:ascii="Symbol" w:hAnsi="Symbol"/>
    </w:rPr>
  </w:style>
  <w:style w:type="character" w:customStyle="1" w:styleId="WW8Num14z1">
    <w:name w:val="WW8Num14z1"/>
    <w:rsid w:val="00E90A77"/>
    <w:rPr>
      <w:rFonts w:ascii="Courier New" w:hAnsi="Courier New" w:cs="Courier New"/>
    </w:rPr>
  </w:style>
  <w:style w:type="character" w:customStyle="1" w:styleId="WW8Num14z2">
    <w:name w:val="WW8Num14z2"/>
    <w:rsid w:val="00E90A77"/>
    <w:rPr>
      <w:rFonts w:ascii="Wingdings" w:hAnsi="Wingdings"/>
    </w:rPr>
  </w:style>
  <w:style w:type="character" w:customStyle="1" w:styleId="WW8Num15z0">
    <w:name w:val="WW8Num15z0"/>
    <w:rsid w:val="00E90A77"/>
    <w:rPr>
      <w:rFonts w:ascii="Symbol" w:hAnsi="Symbol"/>
    </w:rPr>
  </w:style>
  <w:style w:type="character" w:customStyle="1" w:styleId="WW8Num15z1">
    <w:name w:val="WW8Num15z1"/>
    <w:rsid w:val="00E90A77"/>
    <w:rPr>
      <w:rFonts w:ascii="Courier New" w:hAnsi="Courier New"/>
    </w:rPr>
  </w:style>
  <w:style w:type="character" w:customStyle="1" w:styleId="WW8Num15z2">
    <w:name w:val="WW8Num15z2"/>
    <w:rsid w:val="00E90A77"/>
    <w:rPr>
      <w:rFonts w:ascii="Wingdings" w:hAnsi="Wingdings"/>
    </w:rPr>
  </w:style>
  <w:style w:type="character" w:customStyle="1" w:styleId="Fuentedeprrafopredeter1">
    <w:name w:val="Fuente de párrafo predeter.1"/>
    <w:rsid w:val="00E90A77"/>
  </w:style>
  <w:style w:type="character" w:styleId="Hipervnculo">
    <w:name w:val="Hyperlink"/>
    <w:rsid w:val="00E90A77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E90A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90A77"/>
    <w:pPr>
      <w:spacing w:after="120"/>
    </w:pPr>
  </w:style>
  <w:style w:type="paragraph" w:styleId="Lista">
    <w:name w:val="List"/>
    <w:basedOn w:val="Textoindependiente"/>
    <w:rsid w:val="00E90A77"/>
    <w:rPr>
      <w:rFonts w:cs="Mangal"/>
    </w:rPr>
  </w:style>
  <w:style w:type="paragraph" w:customStyle="1" w:styleId="Etiqueta">
    <w:name w:val="Etiqueta"/>
    <w:basedOn w:val="Normal"/>
    <w:rsid w:val="00E90A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90A77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E90A7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E90A77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3D33"/>
    <w:rPr>
      <w:rFonts w:ascii="Tahoma" w:hAnsi="Tahoma" w:cs="Tahoma"/>
      <w:sz w:val="16"/>
      <w:szCs w:val="16"/>
      <w:lang w:val="es-ES_tradnl" w:eastAsia="ar-SA"/>
    </w:rPr>
  </w:style>
  <w:style w:type="paragraph" w:customStyle="1" w:styleId="Prrafodelista10">
    <w:name w:val="Párrafo de lista1"/>
    <w:basedOn w:val="Normal"/>
    <w:rsid w:val="007D268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tulo1Car">
    <w:name w:val="Título 1 Car"/>
    <w:link w:val="Ttulo1"/>
    <w:uiPriority w:val="9"/>
    <w:rsid w:val="00FA1D8A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tulo2Car">
    <w:name w:val="Título 2 Car"/>
    <w:link w:val="Ttulo2"/>
    <w:uiPriority w:val="9"/>
    <w:rsid w:val="00FA1D8A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character" w:customStyle="1" w:styleId="Ttulo3Car">
    <w:name w:val="Título 3 Car"/>
    <w:link w:val="Ttulo3"/>
    <w:uiPriority w:val="9"/>
    <w:rsid w:val="00FA1D8A"/>
    <w:rPr>
      <w:rFonts w:ascii="Cambria" w:eastAsia="Times New Roman" w:hAnsi="Cambria" w:cs="Times New Roman"/>
      <w:b/>
      <w:bCs/>
      <w:sz w:val="26"/>
      <w:szCs w:val="26"/>
      <w:lang w:val="es-ES_tradnl" w:eastAsia="ar-SA"/>
    </w:rPr>
  </w:style>
  <w:style w:type="character" w:customStyle="1" w:styleId="Ttulo4Car">
    <w:name w:val="Título 4 Car"/>
    <w:link w:val="Ttulo4"/>
    <w:uiPriority w:val="9"/>
    <w:rsid w:val="00FA1D8A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paragraph" w:styleId="Lista2">
    <w:name w:val="List 2"/>
    <w:basedOn w:val="Normal"/>
    <w:uiPriority w:val="99"/>
    <w:unhideWhenUsed/>
    <w:rsid w:val="00FA1D8A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FA1D8A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A1D8A"/>
    <w:pPr>
      <w:numPr>
        <w:numId w:val="7"/>
      </w:numPr>
      <w:contextualSpacing/>
    </w:pPr>
  </w:style>
  <w:style w:type="paragraph" w:styleId="Prrafodelista">
    <w:name w:val="List Paragraph"/>
    <w:basedOn w:val="Normal"/>
    <w:uiPriority w:val="34"/>
    <w:qFormat/>
    <w:rsid w:val="00CB0EB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cun.cl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n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8256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http://www.bne.cl/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http://www.mpitrufquen.cl/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Gianella Millaguir</cp:lastModifiedBy>
  <cp:revision>10</cp:revision>
  <cp:lastPrinted>2017-09-04T12:14:00Z</cp:lastPrinted>
  <dcterms:created xsi:type="dcterms:W3CDTF">2017-08-11T14:24:00Z</dcterms:created>
  <dcterms:modified xsi:type="dcterms:W3CDTF">2017-09-04T12:15:00Z</dcterms:modified>
</cp:coreProperties>
</file>